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D2" w:rsidRPr="005868D2" w:rsidRDefault="005868D2" w:rsidP="00867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8D2">
        <w:rPr>
          <w:rFonts w:ascii="Times New Roman" w:hAnsi="Times New Roman" w:cs="Times New Roman"/>
          <w:b/>
          <w:sz w:val="24"/>
          <w:szCs w:val="24"/>
        </w:rPr>
        <w:t xml:space="preserve">Аналитический отчет психологической службы </w:t>
      </w:r>
    </w:p>
    <w:p w:rsidR="00DD5AA7" w:rsidRDefault="005868D2" w:rsidP="00867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8D2">
        <w:rPr>
          <w:rFonts w:ascii="Times New Roman" w:hAnsi="Times New Roman" w:cs="Times New Roman"/>
          <w:b/>
          <w:sz w:val="24"/>
          <w:szCs w:val="24"/>
        </w:rPr>
        <w:t>за 2018 – 2019 учебный год</w:t>
      </w:r>
    </w:p>
    <w:p w:rsidR="005868D2" w:rsidRPr="005868D2" w:rsidRDefault="005868D2" w:rsidP="00867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D2" w:rsidRPr="005868D2" w:rsidRDefault="005868D2" w:rsidP="008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D2">
        <w:rPr>
          <w:rFonts w:ascii="Times New Roman" w:hAnsi="Times New Roman" w:cs="Times New Roman"/>
          <w:sz w:val="24"/>
          <w:szCs w:val="24"/>
        </w:rPr>
        <w:t>Целью деятельности психологической службы - создание педагогических и социально-психологических условий, позволяющих ребенку успешно функционировать и развиваться в педагогической среде (школьной системе отношений).</w:t>
      </w:r>
    </w:p>
    <w:p w:rsidR="005868D2" w:rsidRPr="005868D2" w:rsidRDefault="005868D2" w:rsidP="00867FA4">
      <w:pPr>
        <w:pStyle w:val="a3"/>
        <w:ind w:firstLine="709"/>
        <w:rPr>
          <w:sz w:val="24"/>
        </w:rPr>
      </w:pPr>
      <w:r w:rsidRPr="005868D2">
        <w:rPr>
          <w:sz w:val="24"/>
        </w:rPr>
        <w:t>Соответственно данной цели содержание психологической работы было определено следующими  задачами:</w:t>
      </w:r>
    </w:p>
    <w:p w:rsidR="005868D2" w:rsidRPr="005868D2" w:rsidRDefault="005868D2" w:rsidP="00867FA4">
      <w:pPr>
        <w:pStyle w:val="a7"/>
        <w:tabs>
          <w:tab w:val="left" w:pos="360"/>
        </w:tabs>
        <w:spacing w:before="0" w:after="0"/>
        <w:ind w:firstLine="709"/>
        <w:jc w:val="both"/>
      </w:pPr>
      <w:r w:rsidRPr="005868D2">
        <w:t>1. Содействие полноценному личностному и интеллектуальному развитию детей на каждом возрастном этапе:</w:t>
      </w:r>
    </w:p>
    <w:p w:rsidR="005868D2" w:rsidRPr="005868D2" w:rsidRDefault="005868D2" w:rsidP="00867FA4">
      <w:pPr>
        <w:pStyle w:val="a7"/>
        <w:numPr>
          <w:ilvl w:val="0"/>
          <w:numId w:val="3"/>
        </w:numPr>
        <w:tabs>
          <w:tab w:val="left" w:pos="360"/>
        </w:tabs>
        <w:spacing w:before="0" w:after="0"/>
        <w:ind w:left="0" w:firstLine="709"/>
        <w:jc w:val="both"/>
      </w:pPr>
      <w:r w:rsidRPr="005868D2">
        <w:t xml:space="preserve">Обеспечение индивидуального подхода к каждому ребенку на основе его психолого-педагогического изучения. </w:t>
      </w:r>
    </w:p>
    <w:p w:rsidR="005868D2" w:rsidRPr="005868D2" w:rsidRDefault="005868D2" w:rsidP="00867FA4">
      <w:pPr>
        <w:pStyle w:val="a7"/>
        <w:numPr>
          <w:ilvl w:val="0"/>
          <w:numId w:val="3"/>
        </w:numPr>
        <w:tabs>
          <w:tab w:val="left" w:pos="360"/>
        </w:tabs>
        <w:spacing w:before="0" w:after="0"/>
        <w:ind w:left="0" w:firstLine="709"/>
        <w:jc w:val="both"/>
      </w:pPr>
      <w:r w:rsidRPr="005868D2">
        <w:t xml:space="preserve">Оказание комплексной психолого-педагогической помощи разным категориям обучающихся. </w:t>
      </w:r>
    </w:p>
    <w:p w:rsidR="005868D2" w:rsidRPr="005868D2" w:rsidRDefault="005868D2" w:rsidP="00867FA4">
      <w:pPr>
        <w:pStyle w:val="a7"/>
        <w:numPr>
          <w:ilvl w:val="0"/>
          <w:numId w:val="3"/>
        </w:numPr>
        <w:tabs>
          <w:tab w:val="left" w:pos="360"/>
        </w:tabs>
        <w:spacing w:before="0" w:after="0"/>
        <w:ind w:left="0" w:firstLine="709"/>
        <w:jc w:val="both"/>
      </w:pPr>
      <w:r w:rsidRPr="005868D2">
        <w:t xml:space="preserve">Психолого-педагогическое сопровождение процесса адаптации учащихся 1-х, 5-х, 10-х классов. </w:t>
      </w:r>
    </w:p>
    <w:p w:rsidR="005868D2" w:rsidRPr="005868D2" w:rsidRDefault="005868D2" w:rsidP="00867FA4">
      <w:pPr>
        <w:pStyle w:val="a7"/>
        <w:tabs>
          <w:tab w:val="left" w:pos="360"/>
        </w:tabs>
        <w:spacing w:before="0" w:after="0"/>
        <w:ind w:firstLine="709"/>
        <w:jc w:val="both"/>
      </w:pPr>
      <w:r w:rsidRPr="005868D2">
        <w:t>2. Оказание психологической помощи и поддержки обучающимся, их родителям, педагогическому коллективу образовательного учреждения в профилактике и преодолении отклонений в интеллектуальном и личностном развитии и воспитании обучающихся.</w:t>
      </w:r>
    </w:p>
    <w:p w:rsidR="005868D2" w:rsidRPr="005868D2" w:rsidRDefault="005868D2" w:rsidP="00867FA4">
      <w:pPr>
        <w:pStyle w:val="a5"/>
        <w:tabs>
          <w:tab w:val="left" w:pos="360"/>
        </w:tabs>
        <w:ind w:left="0" w:firstLine="709"/>
        <w:jc w:val="both"/>
      </w:pPr>
      <w:r w:rsidRPr="005868D2">
        <w:t>3. Создание в школе благоприятной психологической атмосферы, способствующей сохранению психологического здоровья  через проведение недели психологии, различных акций в рамках профилактической работы.</w:t>
      </w:r>
    </w:p>
    <w:p w:rsidR="005868D2" w:rsidRPr="005868D2" w:rsidRDefault="005868D2" w:rsidP="00867FA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68D2">
        <w:rPr>
          <w:rFonts w:ascii="Times New Roman" w:hAnsi="Times New Roman" w:cs="Times New Roman"/>
          <w:iCs/>
          <w:sz w:val="24"/>
          <w:szCs w:val="24"/>
        </w:rPr>
        <w:t>4.  Психологическое просвещение педагогов:</w:t>
      </w:r>
    </w:p>
    <w:p w:rsidR="005868D2" w:rsidRPr="005868D2" w:rsidRDefault="005868D2" w:rsidP="00867FA4">
      <w:pPr>
        <w:numPr>
          <w:ilvl w:val="0"/>
          <w:numId w:val="2"/>
        </w:numPr>
        <w:tabs>
          <w:tab w:val="clear" w:pos="1968"/>
          <w:tab w:val="left" w:pos="360"/>
          <w:tab w:val="left" w:pos="1515"/>
          <w:tab w:val="num" w:pos="205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D2">
        <w:rPr>
          <w:rFonts w:ascii="Times New Roman" w:hAnsi="Times New Roman" w:cs="Times New Roman"/>
          <w:iCs/>
          <w:sz w:val="24"/>
          <w:szCs w:val="24"/>
        </w:rPr>
        <w:t>Передача знаний о психологических основах учебной деятельности, возрастных, гендерных и других особенностях школьников.</w:t>
      </w:r>
      <w:r w:rsidRPr="00586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8D2" w:rsidRPr="005868D2" w:rsidRDefault="005868D2" w:rsidP="00867FA4">
      <w:pPr>
        <w:numPr>
          <w:ilvl w:val="0"/>
          <w:numId w:val="2"/>
        </w:numPr>
        <w:tabs>
          <w:tab w:val="clear" w:pos="1968"/>
          <w:tab w:val="left" w:pos="360"/>
          <w:tab w:val="left" w:pos="1515"/>
          <w:tab w:val="num" w:pos="205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D2">
        <w:rPr>
          <w:rFonts w:ascii="Times New Roman" w:hAnsi="Times New Roman" w:cs="Times New Roman"/>
          <w:sz w:val="24"/>
          <w:szCs w:val="24"/>
        </w:rPr>
        <w:t xml:space="preserve">Сопровождение работы классных руководителей по формированию сплоченного коллектива обучающихся: использование различных  форм организации деятельности, внедрение новых технологий. </w:t>
      </w:r>
    </w:p>
    <w:p w:rsidR="005868D2" w:rsidRPr="005868D2" w:rsidRDefault="005868D2" w:rsidP="00867FA4">
      <w:pPr>
        <w:numPr>
          <w:ilvl w:val="0"/>
          <w:numId w:val="2"/>
        </w:numPr>
        <w:tabs>
          <w:tab w:val="clear" w:pos="1968"/>
          <w:tab w:val="left" w:pos="360"/>
          <w:tab w:val="left" w:pos="1515"/>
          <w:tab w:val="num" w:pos="205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D2">
        <w:rPr>
          <w:rFonts w:ascii="Times New Roman" w:hAnsi="Times New Roman" w:cs="Times New Roman"/>
          <w:sz w:val="24"/>
          <w:szCs w:val="24"/>
        </w:rPr>
        <w:t>Организация специальных сред с целью выстраивания партнерских отношений в системе учитель-учитель по представлению опыта работы педагогов, обмену результатами психодиагностик, выработке рекомендаций и  проектированию совместной деятельности в рамках психолого-педагогического  сопровождения отдельных обучающихся и классов;</w:t>
      </w:r>
    </w:p>
    <w:p w:rsidR="005868D2" w:rsidRPr="005868D2" w:rsidRDefault="005868D2" w:rsidP="00867FA4">
      <w:pPr>
        <w:numPr>
          <w:ilvl w:val="0"/>
          <w:numId w:val="2"/>
        </w:numPr>
        <w:tabs>
          <w:tab w:val="clear" w:pos="1968"/>
          <w:tab w:val="left" w:pos="360"/>
          <w:tab w:val="left" w:pos="1515"/>
          <w:tab w:val="num" w:pos="205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D2">
        <w:rPr>
          <w:rFonts w:ascii="Times New Roman" w:hAnsi="Times New Roman" w:cs="Times New Roman"/>
          <w:sz w:val="24"/>
          <w:szCs w:val="24"/>
        </w:rPr>
        <w:t>Сопровождение в направлении внедрения новых образовательных стандартов.</w:t>
      </w:r>
    </w:p>
    <w:p w:rsidR="005868D2" w:rsidRPr="005868D2" w:rsidRDefault="005868D2" w:rsidP="00867FA4">
      <w:pPr>
        <w:pStyle w:val="a7"/>
        <w:tabs>
          <w:tab w:val="left" w:pos="360"/>
          <w:tab w:val="left" w:pos="1260"/>
        </w:tabs>
        <w:spacing w:before="0" w:after="0"/>
        <w:ind w:firstLine="709"/>
        <w:jc w:val="both"/>
      </w:pPr>
      <w:r w:rsidRPr="005868D2">
        <w:t>5. Консультирование администрации школы, педагогов, родителей:</w:t>
      </w:r>
    </w:p>
    <w:p w:rsidR="005868D2" w:rsidRPr="005868D2" w:rsidRDefault="005868D2" w:rsidP="00867FA4">
      <w:pPr>
        <w:pStyle w:val="a7"/>
        <w:tabs>
          <w:tab w:val="left" w:pos="360"/>
          <w:tab w:val="left" w:pos="1260"/>
        </w:tabs>
        <w:spacing w:before="0" w:after="0"/>
        <w:ind w:firstLine="709"/>
        <w:jc w:val="both"/>
      </w:pPr>
      <w:r w:rsidRPr="005868D2">
        <w:t>-  по психологическим проблемам обучения и воспитания детей;</w:t>
      </w:r>
    </w:p>
    <w:p w:rsidR="005868D2" w:rsidRPr="005868D2" w:rsidRDefault="005868D2" w:rsidP="00867FA4">
      <w:pPr>
        <w:pStyle w:val="a7"/>
        <w:tabs>
          <w:tab w:val="left" w:pos="360"/>
          <w:tab w:val="left" w:pos="1260"/>
        </w:tabs>
        <w:spacing w:before="0" w:after="0"/>
        <w:ind w:firstLine="709"/>
        <w:jc w:val="both"/>
      </w:pPr>
      <w:r w:rsidRPr="005868D2">
        <w:t>-  по вопросам формирования УУД.</w:t>
      </w:r>
    </w:p>
    <w:p w:rsidR="005868D2" w:rsidRPr="005868D2" w:rsidRDefault="005868D2" w:rsidP="00867FA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D2" w:rsidRPr="005868D2" w:rsidRDefault="005868D2" w:rsidP="008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D2">
        <w:rPr>
          <w:rFonts w:ascii="Times New Roman" w:hAnsi="Times New Roman" w:cs="Times New Roman"/>
          <w:sz w:val="24"/>
          <w:szCs w:val="24"/>
        </w:rPr>
        <w:t>Реализация поставленных задач осуществлялась через основные направления деятельности психологической службы со всеми участниками образовательного процесса (родители, обучающиеся, педагоги):</w:t>
      </w:r>
    </w:p>
    <w:p w:rsidR="005868D2" w:rsidRPr="005868D2" w:rsidRDefault="005868D2" w:rsidP="00867F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D2">
        <w:rPr>
          <w:rFonts w:ascii="Times New Roman" w:hAnsi="Times New Roman" w:cs="Times New Roman"/>
          <w:sz w:val="24"/>
          <w:szCs w:val="24"/>
        </w:rPr>
        <w:t>Диагностическая работа</w:t>
      </w:r>
    </w:p>
    <w:p w:rsidR="005868D2" w:rsidRPr="005868D2" w:rsidRDefault="005868D2" w:rsidP="00867F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D2">
        <w:rPr>
          <w:rFonts w:ascii="Times New Roman" w:hAnsi="Times New Roman" w:cs="Times New Roman"/>
          <w:sz w:val="24"/>
          <w:szCs w:val="24"/>
        </w:rPr>
        <w:t>Коррекционно-развивающая работа</w:t>
      </w:r>
    </w:p>
    <w:p w:rsidR="005868D2" w:rsidRPr="005868D2" w:rsidRDefault="005868D2" w:rsidP="00867F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D2">
        <w:rPr>
          <w:rFonts w:ascii="Times New Roman" w:hAnsi="Times New Roman" w:cs="Times New Roman"/>
          <w:sz w:val="24"/>
          <w:szCs w:val="24"/>
        </w:rPr>
        <w:t>Профилактическая и просветительская работа</w:t>
      </w:r>
    </w:p>
    <w:p w:rsidR="005868D2" w:rsidRPr="005868D2" w:rsidRDefault="005868D2" w:rsidP="00867F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D2">
        <w:rPr>
          <w:rFonts w:ascii="Times New Roman" w:hAnsi="Times New Roman" w:cs="Times New Roman"/>
          <w:sz w:val="24"/>
          <w:szCs w:val="24"/>
        </w:rPr>
        <w:t>Консультативная работа</w:t>
      </w:r>
    </w:p>
    <w:p w:rsidR="005868D2" w:rsidRPr="005868D2" w:rsidRDefault="005868D2" w:rsidP="00867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8D2" w:rsidRDefault="005868D2" w:rsidP="00867F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D2" w:rsidRPr="005868D2" w:rsidRDefault="005868D2" w:rsidP="00867FA4">
      <w:pPr>
        <w:tabs>
          <w:tab w:val="left" w:pos="4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5868D2">
        <w:rPr>
          <w:rFonts w:ascii="Times New Roman" w:hAnsi="Times New Roman" w:cs="Times New Roman"/>
          <w:b/>
          <w:bCs/>
          <w:sz w:val="24"/>
        </w:rPr>
        <w:t>Направления и виды деятельности</w:t>
      </w:r>
    </w:p>
    <w:p w:rsidR="005868D2" w:rsidRPr="005868D2" w:rsidRDefault="005868D2" w:rsidP="00867F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5868D2">
        <w:rPr>
          <w:rFonts w:ascii="Times New Roman" w:hAnsi="Times New Roman" w:cs="Times New Roman"/>
          <w:b/>
          <w:sz w:val="24"/>
        </w:rPr>
        <w:lastRenderedPageBreak/>
        <w:t xml:space="preserve">1. </w:t>
      </w:r>
      <w:r w:rsidRPr="005868D2">
        <w:rPr>
          <w:rFonts w:ascii="Times New Roman" w:hAnsi="Times New Roman" w:cs="Times New Roman"/>
          <w:b/>
          <w:bCs/>
          <w:sz w:val="24"/>
        </w:rPr>
        <w:t>Диагностика</w:t>
      </w:r>
    </w:p>
    <w:p w:rsidR="005868D2" w:rsidRPr="005868D2" w:rsidRDefault="005868D2" w:rsidP="008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868D2">
        <w:rPr>
          <w:rFonts w:ascii="Times New Roman" w:hAnsi="Times New Roman" w:cs="Times New Roman"/>
          <w:sz w:val="24"/>
        </w:rPr>
        <w:t>Диагностическая работа проводилась по намеченному годовому плану</w:t>
      </w:r>
      <w:r w:rsidRPr="005868D2">
        <w:rPr>
          <w:rFonts w:ascii="Times New Roman" w:hAnsi="Times New Roman" w:cs="Times New Roman"/>
          <w:bCs/>
          <w:sz w:val="24"/>
        </w:rPr>
        <w:t xml:space="preserve"> в рамках реализации программы диагностического минимума в условиях школы, </w:t>
      </w:r>
      <w:r w:rsidRPr="005868D2">
        <w:rPr>
          <w:rFonts w:ascii="Times New Roman" w:hAnsi="Times New Roman" w:cs="Times New Roman"/>
          <w:sz w:val="24"/>
        </w:rPr>
        <w:t>а также в соответствии с запросами педагогов, учеников, родителей, администрацией.</w:t>
      </w:r>
    </w:p>
    <w:p w:rsidR="005868D2" w:rsidRPr="005868D2" w:rsidRDefault="005868D2" w:rsidP="008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868D2">
        <w:rPr>
          <w:rFonts w:ascii="Times New Roman" w:hAnsi="Times New Roman" w:cs="Times New Roman"/>
          <w:sz w:val="24"/>
        </w:rPr>
        <w:t>Психодиагностика проводилась с целью определения индивидуальных особенностей и склонностей детей, их потенциальных возможностей в процессе обучения и воспитания, в профессиональном самоопределении, с целью выявления причин и механизмов нарушений в обучении, развитии, социальной адаптации.</w:t>
      </w:r>
    </w:p>
    <w:p w:rsidR="005868D2" w:rsidRDefault="005868D2" w:rsidP="00867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D2" w:rsidRDefault="005868D2" w:rsidP="00867F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диагностических мероприятий УУД в рамках ФГОС НОО</w:t>
      </w:r>
    </w:p>
    <w:p w:rsidR="007F05D5" w:rsidRDefault="007F05D5" w:rsidP="00867F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05D5">
        <w:rPr>
          <w:rFonts w:ascii="Times New Roman" w:hAnsi="Times New Roman" w:cs="Times New Roman"/>
          <w:sz w:val="24"/>
          <w:szCs w:val="24"/>
        </w:rPr>
        <w:t>В сентябре 2018 года была проведена стартовая диагностика по материалам ЦОКО</w:t>
      </w:r>
      <w:r>
        <w:rPr>
          <w:rFonts w:ascii="Times New Roman" w:hAnsi="Times New Roman" w:cs="Times New Roman"/>
          <w:sz w:val="24"/>
          <w:szCs w:val="24"/>
        </w:rPr>
        <w:t xml:space="preserve"> в 1 классах на начало школьного обучения.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Цель которой, </w:t>
      </w:r>
      <w:r w:rsidRPr="00B30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983">
        <w:rPr>
          <w:rFonts w:ascii="Times New Roman" w:hAnsi="Times New Roman" w:cs="Times New Roman"/>
          <w:sz w:val="24"/>
          <w:szCs w:val="24"/>
        </w:rPr>
        <w:t>определение степени готовности обучающих</w:t>
      </w:r>
      <w:r>
        <w:rPr>
          <w:rFonts w:ascii="Times New Roman" w:hAnsi="Times New Roman" w:cs="Times New Roman"/>
          <w:sz w:val="24"/>
          <w:szCs w:val="24"/>
        </w:rPr>
        <w:t>ся 1 классов к обучению в школе.</w:t>
      </w:r>
    </w:p>
    <w:p w:rsidR="007F05D5" w:rsidRDefault="007F05D5" w:rsidP="00867F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F5DA6" w:rsidRPr="00FA7281" w:rsidRDefault="007F5DA6" w:rsidP="00867F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Общая успешность по 5-ти</w:t>
      </w:r>
      <w:r w:rsidRPr="00FA7281">
        <w:rPr>
          <w:rFonts w:ascii="Times New Roman" w:hAnsi="Times New Roman" w:cs="Times New Roman"/>
          <w:b/>
        </w:rPr>
        <w:t xml:space="preserve"> тестам</w:t>
      </w:r>
    </w:p>
    <w:p w:rsidR="007F5DA6" w:rsidRDefault="007F5DA6" w:rsidP="00867F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«А»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36"/>
        <w:gridCol w:w="628"/>
        <w:gridCol w:w="620"/>
        <w:gridCol w:w="940"/>
        <w:gridCol w:w="681"/>
        <w:gridCol w:w="630"/>
        <w:gridCol w:w="620"/>
        <w:gridCol w:w="622"/>
        <w:gridCol w:w="620"/>
        <w:gridCol w:w="622"/>
        <w:gridCol w:w="620"/>
        <w:gridCol w:w="907"/>
        <w:gridCol w:w="925"/>
      </w:tblGrid>
      <w:tr w:rsidR="007F5DA6" w:rsidTr="00410C04">
        <w:tc>
          <w:tcPr>
            <w:tcW w:w="1143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351" w:type="dxa"/>
            <w:gridSpan w:val="2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человека</w:t>
            </w:r>
          </w:p>
        </w:tc>
        <w:tc>
          <w:tcPr>
            <w:tcW w:w="1708" w:type="dxa"/>
            <w:gridSpan w:val="2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Графический диктант</w:t>
            </w:r>
          </w:p>
        </w:tc>
        <w:tc>
          <w:tcPr>
            <w:tcW w:w="1355" w:type="dxa"/>
            <w:gridSpan w:val="2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и правило</w:t>
            </w:r>
          </w:p>
        </w:tc>
        <w:tc>
          <w:tcPr>
            <w:tcW w:w="1141" w:type="dxa"/>
            <w:gridSpan w:val="2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буква</w:t>
            </w:r>
          </w:p>
        </w:tc>
        <w:tc>
          <w:tcPr>
            <w:tcW w:w="1337" w:type="dxa"/>
            <w:gridSpan w:val="2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школе</w:t>
            </w:r>
          </w:p>
        </w:tc>
        <w:tc>
          <w:tcPr>
            <w:tcW w:w="2102" w:type="dxa"/>
            <w:gridSpan w:val="2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успешность</w:t>
            </w:r>
          </w:p>
        </w:tc>
      </w:tr>
      <w:tr w:rsidR="007F5DA6" w:rsidTr="00410C04">
        <w:tc>
          <w:tcPr>
            <w:tcW w:w="1143" w:type="dxa"/>
          </w:tcPr>
          <w:p w:rsidR="007F5DA6" w:rsidRPr="0081192B" w:rsidRDefault="007F5DA6" w:rsidP="00867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92B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731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0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016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2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735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0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722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9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723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4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071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031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32%</w:t>
            </w:r>
          </w:p>
        </w:tc>
      </w:tr>
      <w:tr w:rsidR="007F5DA6" w:rsidTr="00410C04">
        <w:tc>
          <w:tcPr>
            <w:tcW w:w="1143" w:type="dxa"/>
          </w:tcPr>
          <w:p w:rsidR="007F5DA6" w:rsidRPr="0081192B" w:rsidRDefault="007F5DA6" w:rsidP="00867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92B">
              <w:rPr>
                <w:rFonts w:ascii="Times New Roman" w:hAnsi="Times New Roman" w:cs="Times New Roman"/>
                <w:b/>
              </w:rPr>
              <w:t xml:space="preserve">Средний </w:t>
            </w:r>
          </w:p>
        </w:tc>
        <w:tc>
          <w:tcPr>
            <w:tcW w:w="731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0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016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2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735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0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722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9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723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4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071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031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68%</w:t>
            </w:r>
          </w:p>
        </w:tc>
      </w:tr>
      <w:tr w:rsidR="007F5DA6" w:rsidTr="00410C04">
        <w:tc>
          <w:tcPr>
            <w:tcW w:w="1143" w:type="dxa"/>
          </w:tcPr>
          <w:p w:rsidR="007F5DA6" w:rsidRPr="0081192B" w:rsidRDefault="007F5DA6" w:rsidP="00867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92B">
              <w:rPr>
                <w:rFonts w:ascii="Times New Roman" w:hAnsi="Times New Roman" w:cs="Times New Roman"/>
                <w:b/>
              </w:rPr>
              <w:t xml:space="preserve">Низкий </w:t>
            </w:r>
          </w:p>
        </w:tc>
        <w:tc>
          <w:tcPr>
            <w:tcW w:w="731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016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735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0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722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723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071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</w:tbl>
    <w:p w:rsidR="007F5DA6" w:rsidRDefault="007F5DA6" w:rsidP="00867F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7F5DA6" w:rsidRDefault="007F5DA6" w:rsidP="00867F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«Б»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35"/>
        <w:gridCol w:w="624"/>
        <w:gridCol w:w="620"/>
        <w:gridCol w:w="998"/>
        <w:gridCol w:w="620"/>
        <w:gridCol w:w="626"/>
        <w:gridCol w:w="620"/>
        <w:gridCol w:w="597"/>
        <w:gridCol w:w="620"/>
        <w:gridCol w:w="663"/>
        <w:gridCol w:w="634"/>
        <w:gridCol w:w="1003"/>
        <w:gridCol w:w="811"/>
      </w:tblGrid>
      <w:tr w:rsidR="007F5DA6" w:rsidTr="00410C04">
        <w:tc>
          <w:tcPr>
            <w:tcW w:w="1146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193" w:type="dxa"/>
            <w:gridSpan w:val="2"/>
          </w:tcPr>
          <w:p w:rsidR="007F5DA6" w:rsidRDefault="007F5DA6" w:rsidP="00867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человека</w:t>
            </w:r>
          </w:p>
        </w:tc>
        <w:tc>
          <w:tcPr>
            <w:tcW w:w="1624" w:type="dxa"/>
            <w:gridSpan w:val="2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Графический диктант</w:t>
            </w:r>
          </w:p>
        </w:tc>
        <w:tc>
          <w:tcPr>
            <w:tcW w:w="1234" w:type="dxa"/>
            <w:gridSpan w:val="2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и правило</w:t>
            </w:r>
          </w:p>
        </w:tc>
        <w:tc>
          <w:tcPr>
            <w:tcW w:w="1184" w:type="dxa"/>
            <w:gridSpan w:val="2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буква</w:t>
            </w:r>
          </w:p>
        </w:tc>
        <w:tc>
          <w:tcPr>
            <w:tcW w:w="1512" w:type="dxa"/>
            <w:gridSpan w:val="2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школе</w:t>
            </w:r>
          </w:p>
        </w:tc>
        <w:tc>
          <w:tcPr>
            <w:tcW w:w="2244" w:type="dxa"/>
            <w:gridSpan w:val="2"/>
          </w:tcPr>
          <w:p w:rsidR="007F5DA6" w:rsidRDefault="007F5DA6" w:rsidP="00867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успешность</w:t>
            </w:r>
          </w:p>
        </w:tc>
      </w:tr>
      <w:tr w:rsidR="007F5DA6" w:rsidTr="00410C04">
        <w:tc>
          <w:tcPr>
            <w:tcW w:w="1146" w:type="dxa"/>
          </w:tcPr>
          <w:p w:rsidR="007F5DA6" w:rsidRPr="0081192B" w:rsidRDefault="007F5DA6" w:rsidP="00867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92B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793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140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4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797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741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3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866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346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</w:tr>
      <w:tr w:rsidR="007F5DA6" w:rsidTr="00410C04">
        <w:tc>
          <w:tcPr>
            <w:tcW w:w="1146" w:type="dxa"/>
          </w:tcPr>
          <w:p w:rsidR="007F5DA6" w:rsidRPr="0081192B" w:rsidRDefault="007F5DA6" w:rsidP="00867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92B">
              <w:rPr>
                <w:rFonts w:ascii="Times New Roman" w:hAnsi="Times New Roman" w:cs="Times New Roman"/>
                <w:b/>
              </w:rPr>
              <w:t xml:space="preserve">Средний </w:t>
            </w:r>
          </w:p>
        </w:tc>
        <w:tc>
          <w:tcPr>
            <w:tcW w:w="793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140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4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797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7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741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866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46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346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8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</w:tr>
      <w:tr w:rsidR="007F5DA6" w:rsidTr="00410C04">
        <w:tc>
          <w:tcPr>
            <w:tcW w:w="1146" w:type="dxa"/>
          </w:tcPr>
          <w:p w:rsidR="007F5DA6" w:rsidRPr="0081192B" w:rsidRDefault="007F5DA6" w:rsidP="00867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92B">
              <w:rPr>
                <w:rFonts w:ascii="Times New Roman" w:hAnsi="Times New Roman" w:cs="Times New Roman"/>
                <w:b/>
              </w:rPr>
              <w:t xml:space="preserve">Низкий </w:t>
            </w:r>
          </w:p>
        </w:tc>
        <w:tc>
          <w:tcPr>
            <w:tcW w:w="793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40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797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7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741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866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46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</w:tr>
    </w:tbl>
    <w:p w:rsidR="007F05D5" w:rsidRDefault="007F05D5" w:rsidP="00867F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F5DA6" w:rsidRDefault="007F5DA6" w:rsidP="00867FA4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 по первым классам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37"/>
        <w:gridCol w:w="627"/>
        <w:gridCol w:w="620"/>
        <w:gridCol w:w="1001"/>
        <w:gridCol w:w="620"/>
        <w:gridCol w:w="630"/>
        <w:gridCol w:w="620"/>
        <w:gridCol w:w="601"/>
        <w:gridCol w:w="620"/>
        <w:gridCol w:w="607"/>
        <w:gridCol w:w="656"/>
        <w:gridCol w:w="765"/>
        <w:gridCol w:w="1067"/>
      </w:tblGrid>
      <w:tr w:rsidR="007F5DA6" w:rsidTr="00410C04">
        <w:tc>
          <w:tcPr>
            <w:tcW w:w="1148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199" w:type="dxa"/>
            <w:gridSpan w:val="2"/>
          </w:tcPr>
          <w:p w:rsidR="007F5DA6" w:rsidRDefault="007F5DA6" w:rsidP="00867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человека</w:t>
            </w:r>
          </w:p>
        </w:tc>
        <w:tc>
          <w:tcPr>
            <w:tcW w:w="1631" w:type="dxa"/>
            <w:gridSpan w:val="2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Графический диктант</w:t>
            </w:r>
          </w:p>
        </w:tc>
        <w:tc>
          <w:tcPr>
            <w:tcW w:w="1243" w:type="dxa"/>
            <w:gridSpan w:val="2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и правило</w:t>
            </w:r>
          </w:p>
        </w:tc>
        <w:tc>
          <w:tcPr>
            <w:tcW w:w="1197" w:type="dxa"/>
            <w:gridSpan w:val="2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буква</w:t>
            </w:r>
          </w:p>
        </w:tc>
        <w:tc>
          <w:tcPr>
            <w:tcW w:w="1446" w:type="dxa"/>
            <w:gridSpan w:val="2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школе</w:t>
            </w:r>
          </w:p>
        </w:tc>
        <w:tc>
          <w:tcPr>
            <w:tcW w:w="2273" w:type="dxa"/>
            <w:gridSpan w:val="2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успешность</w:t>
            </w:r>
          </w:p>
        </w:tc>
      </w:tr>
      <w:tr w:rsidR="007F5DA6" w:rsidTr="00410C04">
        <w:tc>
          <w:tcPr>
            <w:tcW w:w="1148" w:type="dxa"/>
          </w:tcPr>
          <w:p w:rsidR="007F5DA6" w:rsidRPr="0081192B" w:rsidRDefault="007F5DA6" w:rsidP="00867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92B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796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143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8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801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2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747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0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758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8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926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7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18%</w:t>
            </w:r>
          </w:p>
        </w:tc>
      </w:tr>
      <w:tr w:rsidR="007F5DA6" w:rsidTr="00410C04">
        <w:tc>
          <w:tcPr>
            <w:tcW w:w="1148" w:type="dxa"/>
          </w:tcPr>
          <w:p w:rsidR="007F5DA6" w:rsidRPr="0081192B" w:rsidRDefault="007F5DA6" w:rsidP="00867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92B">
              <w:rPr>
                <w:rFonts w:ascii="Times New Roman" w:hAnsi="Times New Roman" w:cs="Times New Roman"/>
                <w:b/>
              </w:rPr>
              <w:t xml:space="preserve">Средний </w:t>
            </w:r>
          </w:p>
        </w:tc>
        <w:tc>
          <w:tcPr>
            <w:tcW w:w="796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3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143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8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801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2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747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758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8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926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47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78%</w:t>
            </w:r>
          </w:p>
        </w:tc>
      </w:tr>
      <w:tr w:rsidR="007F5DA6" w:rsidTr="00410C04">
        <w:tc>
          <w:tcPr>
            <w:tcW w:w="1148" w:type="dxa"/>
          </w:tcPr>
          <w:p w:rsidR="007F5DA6" w:rsidRPr="0081192B" w:rsidRDefault="007F5DA6" w:rsidP="00867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92B">
              <w:rPr>
                <w:rFonts w:ascii="Times New Roman" w:hAnsi="Times New Roman" w:cs="Times New Roman"/>
                <w:b/>
              </w:rPr>
              <w:t xml:space="preserve">Низкий </w:t>
            </w:r>
          </w:p>
        </w:tc>
        <w:tc>
          <w:tcPr>
            <w:tcW w:w="796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143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8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801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2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747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758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926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</w:tcPr>
          <w:p w:rsidR="007F5DA6" w:rsidRDefault="007F5DA6" w:rsidP="00867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</w:tr>
    </w:tbl>
    <w:p w:rsidR="007F5DA6" w:rsidRDefault="007F5DA6" w:rsidP="00867F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F5DA6" w:rsidRPr="0094744E" w:rsidRDefault="007F5DA6" w:rsidP="00867FA4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Таким образов в целом по результатам проведенных обследований первоклассников и анализа полученных результатов можно констатировать, что в среднем 89% детей, в основном готовы к школьному обучению в школе. </w:t>
      </w:r>
      <w:r w:rsidRPr="0094744E">
        <w:rPr>
          <w:rFonts w:ascii="Times New Roman" w:hAnsi="Times New Roman" w:cs="Times New Roman"/>
          <w:b/>
        </w:rPr>
        <w:t>Определенные трудности в обучении могут испытывать порядка 11%  первоклассников в основном в связи с недостаточной сформированностью предпосылок учебной деятельности.</w:t>
      </w:r>
    </w:p>
    <w:p w:rsidR="007F5DA6" w:rsidRDefault="007F5DA6" w:rsidP="00867F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F05D5" w:rsidRPr="0005467C" w:rsidRDefault="003C54A4" w:rsidP="00867FA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Б</w:t>
      </w:r>
      <w:r w:rsidR="0005467C">
        <w:rPr>
          <w:rFonts w:ascii="Times New Roman" w:hAnsi="Times New Roman" w:cs="Times New Roman"/>
          <w:i/>
          <w:sz w:val="24"/>
          <w:szCs w:val="28"/>
        </w:rPr>
        <w:t>ыл проведен ряд диагностических процедур</w:t>
      </w:r>
      <w:r w:rsidR="007F5DA6" w:rsidRPr="0005467C">
        <w:rPr>
          <w:rFonts w:ascii="Times New Roman" w:hAnsi="Times New Roman" w:cs="Times New Roman"/>
          <w:i/>
          <w:sz w:val="24"/>
          <w:szCs w:val="28"/>
        </w:rPr>
        <w:t xml:space="preserve"> по исследованию УУД в 1 классах</w:t>
      </w:r>
      <w:r w:rsidR="0005467C" w:rsidRPr="0005467C">
        <w:rPr>
          <w:rFonts w:ascii="Times New Roman" w:hAnsi="Times New Roman" w:cs="Times New Roman"/>
          <w:i/>
          <w:sz w:val="24"/>
          <w:szCs w:val="28"/>
        </w:rPr>
        <w:t xml:space="preserve"> на конец школьного обучения</w:t>
      </w:r>
      <w:r w:rsidR="007F5DA6" w:rsidRPr="0005467C">
        <w:rPr>
          <w:rFonts w:ascii="Times New Roman" w:hAnsi="Times New Roman" w:cs="Times New Roman"/>
          <w:i/>
          <w:sz w:val="24"/>
          <w:szCs w:val="28"/>
        </w:rPr>
        <w:t xml:space="preserve"> (личностные</w:t>
      </w:r>
      <w:r w:rsidR="0005467C" w:rsidRPr="0005467C">
        <w:rPr>
          <w:rFonts w:ascii="Times New Roman" w:hAnsi="Times New Roman" w:cs="Times New Roman"/>
          <w:i/>
          <w:sz w:val="24"/>
          <w:szCs w:val="28"/>
        </w:rPr>
        <w:t>, регулятивные, коммуникативные, познавательные</w:t>
      </w:r>
      <w:r w:rsidR="0005467C">
        <w:rPr>
          <w:rFonts w:ascii="Times New Roman" w:hAnsi="Times New Roman" w:cs="Times New Roman"/>
          <w:i/>
          <w:sz w:val="24"/>
          <w:szCs w:val="28"/>
        </w:rPr>
        <w:t>.</w:t>
      </w:r>
    </w:p>
    <w:p w:rsidR="007F05D5" w:rsidRDefault="007F05D5" w:rsidP="00867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67C" w:rsidRDefault="0005467C" w:rsidP="00867F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467C">
        <w:rPr>
          <w:rFonts w:ascii="Times New Roman" w:hAnsi="Times New Roman" w:cs="Times New Roman"/>
          <w:i/>
          <w:sz w:val="24"/>
          <w:szCs w:val="24"/>
        </w:rPr>
        <w:t>Оцениваемые УУД: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DD7">
        <w:rPr>
          <w:rFonts w:ascii="Times New Roman" w:hAnsi="Times New Roman" w:cs="Times New Roman"/>
          <w:sz w:val="24"/>
          <w:szCs w:val="24"/>
        </w:rPr>
        <w:t>личностные УУД, самоопределение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67C" w:rsidRPr="0005467C" w:rsidRDefault="0005467C" w:rsidP="00867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05467C">
        <w:rPr>
          <w:rFonts w:ascii="Times New Roman" w:eastAsia="Calibri" w:hAnsi="Times New Roman" w:cs="Times New Roman"/>
          <w:color w:val="000000"/>
        </w:rPr>
        <w:t>Психологические научные  ис</w:t>
      </w:r>
      <w:r>
        <w:rPr>
          <w:rFonts w:ascii="Times New Roman" w:eastAsia="Calibri" w:hAnsi="Times New Roman" w:cs="Times New Roman"/>
          <w:color w:val="000000"/>
        </w:rPr>
        <w:t>следования (Е.З. Басина (1988)</w:t>
      </w:r>
      <w:r w:rsidRPr="0005467C">
        <w:rPr>
          <w:rFonts w:ascii="Times New Roman" w:eastAsia="Calibri" w:hAnsi="Times New Roman" w:cs="Times New Roman"/>
          <w:color w:val="000000"/>
        </w:rPr>
        <w:t xml:space="preserve"> показывают, что почти все старшие дошкольники оценивают себя максимально высоко и счит</w:t>
      </w:r>
      <w:r>
        <w:rPr>
          <w:rFonts w:ascii="Times New Roman" w:eastAsia="Calibri" w:hAnsi="Times New Roman" w:cs="Times New Roman"/>
          <w:color w:val="000000"/>
        </w:rPr>
        <w:t>ают себя самыми добрыми, умными</w:t>
      </w:r>
      <w:r w:rsidRPr="0005467C">
        <w:rPr>
          <w:rFonts w:ascii="Times New Roman" w:eastAsia="Calibri" w:hAnsi="Times New Roman" w:cs="Times New Roman"/>
          <w:color w:val="000000"/>
        </w:rPr>
        <w:t>. А уже при приближении школьного обучения  возникает тенденция оценивать себя адекватно. По мере прохождения кризиса семи лет у ребенка возникает представление о себе реальном, и показатели самооценки несколько снижаются.</w:t>
      </w:r>
    </w:p>
    <w:p w:rsidR="0005467C" w:rsidRPr="0005467C" w:rsidRDefault="0005467C" w:rsidP="00867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05467C">
        <w:rPr>
          <w:rFonts w:ascii="Times New Roman" w:eastAsia="Calibri" w:hAnsi="Times New Roman" w:cs="Times New Roman"/>
          <w:color w:val="000000"/>
        </w:rPr>
        <w:lastRenderedPageBreak/>
        <w:t>По проведенным диагностикам обучающихся 1 классов было выявлено</w:t>
      </w:r>
      <w:r>
        <w:rPr>
          <w:rFonts w:ascii="Times New Roman" w:eastAsia="Calibri" w:hAnsi="Times New Roman" w:cs="Times New Roman"/>
          <w:color w:val="000000"/>
        </w:rPr>
        <w:t>, что 28</w:t>
      </w:r>
      <w:r w:rsidRPr="0005467C">
        <w:rPr>
          <w:rFonts w:ascii="Times New Roman" w:eastAsia="Calibri" w:hAnsi="Times New Roman" w:cs="Times New Roman"/>
          <w:color w:val="000000"/>
        </w:rPr>
        <w:t>,5% учеников имеют адекватную самооце</w:t>
      </w:r>
      <w:r>
        <w:rPr>
          <w:rFonts w:ascii="Times New Roman" w:eastAsia="Calibri" w:hAnsi="Times New Roman" w:cs="Times New Roman"/>
          <w:color w:val="000000"/>
        </w:rPr>
        <w:t>нку</w:t>
      </w:r>
      <w:r w:rsidRPr="0005467C">
        <w:rPr>
          <w:rFonts w:ascii="Times New Roman" w:eastAsia="Calibri" w:hAnsi="Times New Roman" w:cs="Times New Roman"/>
          <w:color w:val="000000"/>
        </w:rPr>
        <w:t>,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05467C">
        <w:rPr>
          <w:rFonts w:ascii="Times New Roman" w:eastAsia="Calibri" w:hAnsi="Times New Roman" w:cs="Times New Roman"/>
          <w:color w:val="000000"/>
        </w:rPr>
        <w:t>что  соответствует возрастным закономерностям формирования образа Я в</w:t>
      </w:r>
      <w:r>
        <w:rPr>
          <w:rFonts w:ascii="Times New Roman" w:eastAsia="Calibri" w:hAnsi="Times New Roman" w:cs="Times New Roman"/>
          <w:color w:val="000000"/>
        </w:rPr>
        <w:t xml:space="preserve"> младшем школьном возрасте. И 68</w:t>
      </w:r>
      <w:r w:rsidRPr="0005467C">
        <w:rPr>
          <w:rFonts w:ascii="Times New Roman" w:eastAsia="Calibri" w:hAnsi="Times New Roman" w:cs="Times New Roman"/>
          <w:color w:val="000000"/>
        </w:rPr>
        <w:t>% учеников имеют завышенную самооценку, что может указывать на преобладание у детей дошкольного уровня самооценки.</w:t>
      </w:r>
    </w:p>
    <w:p w:rsidR="0005467C" w:rsidRPr="0005467C" w:rsidRDefault="0005467C" w:rsidP="00867F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i/>
          <w:iCs/>
          <w:color w:val="000000"/>
          <w:sz w:val="28"/>
          <w:szCs w:val="28"/>
          <w:lang w:eastAsia="ar-SA"/>
        </w:rPr>
      </w:pPr>
    </w:p>
    <w:p w:rsidR="0005467C" w:rsidRPr="0005467C" w:rsidRDefault="0005467C" w:rsidP="00867F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i/>
          <w:iCs/>
          <w:color w:val="000000"/>
          <w:lang w:eastAsia="ar-SA"/>
        </w:rPr>
      </w:pPr>
      <w:r w:rsidRPr="0005467C">
        <w:rPr>
          <w:rFonts w:ascii="Times New Roman" w:eastAsia="Times New Roman CYR" w:hAnsi="Times New Roman" w:cs="Times New Roman"/>
          <w:i/>
          <w:color w:val="000000"/>
          <w:lang w:eastAsia="ar-SA"/>
        </w:rPr>
        <w:t>Оценивамые УУД:</w:t>
      </w:r>
      <w:r w:rsidRPr="0005467C">
        <w:rPr>
          <w:rFonts w:ascii="Times New Roman" w:eastAsia="Times New Roman CYR" w:hAnsi="Times New Roman" w:cs="Times New Roman"/>
          <w:color w:val="000000"/>
          <w:lang w:eastAsia="ar-SA"/>
        </w:rPr>
        <w:t xml:space="preserve"> регулятивные (умение контролировать свою деятельность).</w:t>
      </w:r>
    </w:p>
    <w:p w:rsidR="0005467C" w:rsidRPr="0005467C" w:rsidRDefault="0005467C" w:rsidP="00867FA4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000000"/>
          <w:lang w:eastAsia="hi-IN" w:bidi="hi-IN"/>
        </w:rPr>
      </w:pPr>
      <w:r w:rsidRPr="0005467C">
        <w:rPr>
          <w:rFonts w:ascii="Times New Roman" w:eastAsia="Times New Roman CYR" w:hAnsi="Times New Roman" w:cs="Times New Roman"/>
          <w:b/>
          <w:bCs/>
          <w:color w:val="000000"/>
          <w:lang w:eastAsia="hi-IN" w:bidi="hi-IN"/>
        </w:rPr>
        <w:t>Результаты диагностики уровня развития регулятивных УУД обучающихся 1-х классов</w:t>
      </w:r>
    </w:p>
    <w:tbl>
      <w:tblPr>
        <w:tblpPr w:leftFromText="180" w:rightFromText="180" w:vertAnchor="text" w:horzAnchor="margin" w:tblpXSpec="center" w:tblpY="137"/>
        <w:tblW w:w="89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3"/>
        <w:gridCol w:w="2693"/>
        <w:gridCol w:w="2552"/>
        <w:gridCol w:w="2268"/>
      </w:tblGrid>
      <w:tr w:rsidR="0005467C" w:rsidRPr="0005467C" w:rsidTr="00E6205C"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67C" w:rsidRPr="0005467C" w:rsidRDefault="0005467C" w:rsidP="00867FA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05467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Класс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67C" w:rsidRPr="0005467C" w:rsidRDefault="0005467C" w:rsidP="00867FA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05467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Высокий уровень развития регулятивных УУД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67C" w:rsidRPr="0005467C" w:rsidRDefault="0005467C" w:rsidP="00867FA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05467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Средний уровень развития регулятивных УУД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467C" w:rsidRPr="0005467C" w:rsidRDefault="0005467C" w:rsidP="00867FA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05467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Низкий уровень развития регулятивных УУД</w:t>
            </w:r>
          </w:p>
        </w:tc>
      </w:tr>
      <w:tr w:rsidR="0005467C" w:rsidRPr="0005467C" w:rsidTr="00E6205C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67C" w:rsidRPr="0005467C" w:rsidRDefault="0005467C" w:rsidP="00867FA4">
            <w:pPr>
              <w:suppressLineNumbers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val="en-US" w:eastAsia="hi-IN" w:bidi="hi-IN"/>
              </w:rPr>
            </w:pPr>
            <w:r w:rsidRPr="0005467C">
              <w:rPr>
                <w:rFonts w:ascii="Times New Roman" w:eastAsia="Times New Roman" w:hAnsi="Times New Roman" w:cs="Times New Roman"/>
                <w:color w:val="000000"/>
                <w:lang w:val="en-US" w:eastAsia="hi-IN" w:bidi="hi-IN"/>
              </w:rPr>
              <w:t xml:space="preserve">1  </w:t>
            </w:r>
            <w:r w:rsidRPr="0005467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«А»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67C" w:rsidRPr="0005467C" w:rsidRDefault="00E6205C" w:rsidP="00867FA4">
            <w:pPr>
              <w:suppressLineNumbers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8</w:t>
            </w:r>
            <w:r w:rsidR="0005467C" w:rsidRPr="0005467C">
              <w:rPr>
                <w:rFonts w:ascii="Times New Roman" w:eastAsia="Times New Roman" w:hAnsi="Times New Roman" w:cs="Times New Roman"/>
                <w:color w:val="000000"/>
                <w:lang w:val="en-US" w:eastAsia="hi-IN" w:bidi="hi-IN"/>
              </w:rPr>
              <w:t xml:space="preserve"> </w:t>
            </w:r>
            <w:r w:rsidR="0005467C" w:rsidRPr="0005467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чел.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67C" w:rsidRPr="0005467C" w:rsidRDefault="0005467C" w:rsidP="00867FA4">
            <w:pPr>
              <w:suppressLineNumbers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val="en-US" w:eastAsia="hi-IN" w:bidi="hi-IN"/>
              </w:rPr>
            </w:pPr>
            <w:r w:rsidRPr="0005467C">
              <w:rPr>
                <w:rFonts w:ascii="Times New Roman" w:eastAsia="Times New Roman" w:hAnsi="Times New Roman" w:cs="Times New Roman"/>
                <w:color w:val="000000"/>
                <w:lang w:val="en-US" w:eastAsia="hi-IN" w:bidi="hi-IN"/>
              </w:rPr>
              <w:t>1</w:t>
            </w:r>
            <w:r w:rsidR="00E6205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6</w:t>
            </w:r>
            <w:r w:rsidRPr="0005467C">
              <w:rPr>
                <w:rFonts w:ascii="Times New Roman" w:eastAsia="Times New Roman" w:hAnsi="Times New Roman" w:cs="Times New Roman"/>
                <w:color w:val="000000"/>
                <w:lang w:val="en-US" w:eastAsia="hi-IN" w:bidi="hi-IN"/>
              </w:rPr>
              <w:t xml:space="preserve"> </w:t>
            </w:r>
            <w:r w:rsidRPr="0005467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чел.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467C" w:rsidRPr="0005467C" w:rsidRDefault="00E6205C" w:rsidP="00867FA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-</w:t>
            </w:r>
          </w:p>
        </w:tc>
      </w:tr>
      <w:tr w:rsidR="0005467C" w:rsidRPr="0005467C" w:rsidTr="00E6205C"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67C" w:rsidRPr="0005467C" w:rsidRDefault="0005467C" w:rsidP="00867FA4">
            <w:pPr>
              <w:suppressLineNumbers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val="en-US" w:eastAsia="hi-IN" w:bidi="hi-IN"/>
              </w:rPr>
            </w:pPr>
            <w:r w:rsidRPr="0005467C">
              <w:rPr>
                <w:rFonts w:ascii="Times New Roman" w:eastAsia="Times New Roman" w:hAnsi="Times New Roman" w:cs="Times New Roman"/>
                <w:color w:val="000000"/>
                <w:lang w:val="en-US" w:eastAsia="hi-IN" w:bidi="hi-IN"/>
              </w:rPr>
              <w:t xml:space="preserve">1  </w:t>
            </w:r>
            <w:r w:rsidRPr="0005467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«Б»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67C" w:rsidRPr="0005467C" w:rsidRDefault="0005467C" w:rsidP="00867FA4">
            <w:pPr>
              <w:suppressLineNumbers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val="en-US" w:eastAsia="hi-IN" w:bidi="hi-IN"/>
              </w:rPr>
            </w:pPr>
            <w:r w:rsidRPr="0005467C">
              <w:rPr>
                <w:rFonts w:ascii="Times New Roman" w:eastAsia="Times New Roman" w:hAnsi="Times New Roman" w:cs="Times New Roman"/>
                <w:color w:val="000000"/>
                <w:lang w:val="en-US" w:eastAsia="hi-IN" w:bidi="hi-IN"/>
              </w:rPr>
              <w:t>1</w:t>
            </w:r>
            <w:r w:rsidRPr="0005467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</w:t>
            </w:r>
            <w:r w:rsidRPr="0005467C">
              <w:rPr>
                <w:rFonts w:ascii="Times New Roman" w:eastAsia="Times New Roman" w:hAnsi="Times New Roman" w:cs="Times New Roman"/>
                <w:color w:val="000000"/>
                <w:lang w:val="en-US" w:eastAsia="hi-IN" w:bidi="hi-IN"/>
              </w:rPr>
              <w:t xml:space="preserve"> </w:t>
            </w:r>
            <w:r w:rsidRPr="0005467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чел.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67C" w:rsidRPr="0005467C" w:rsidRDefault="0005467C" w:rsidP="00867FA4">
            <w:pPr>
              <w:suppressLineNumbers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val="en-US" w:eastAsia="hi-IN" w:bidi="hi-IN"/>
              </w:rPr>
            </w:pPr>
            <w:r w:rsidRPr="0005467C">
              <w:rPr>
                <w:rFonts w:ascii="Times New Roman" w:eastAsia="Times New Roman" w:hAnsi="Times New Roman" w:cs="Times New Roman"/>
                <w:color w:val="000000"/>
                <w:lang w:val="en-US" w:eastAsia="hi-IN" w:bidi="hi-IN"/>
              </w:rPr>
              <w:t>1</w:t>
            </w:r>
            <w:r w:rsidR="00E6205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</w:t>
            </w:r>
            <w:r w:rsidRPr="0005467C">
              <w:rPr>
                <w:rFonts w:ascii="Times New Roman" w:eastAsia="Times New Roman" w:hAnsi="Times New Roman" w:cs="Times New Roman"/>
                <w:color w:val="000000"/>
                <w:lang w:val="en-US" w:eastAsia="hi-IN" w:bidi="hi-IN"/>
              </w:rPr>
              <w:t xml:space="preserve"> </w:t>
            </w:r>
            <w:r w:rsidRPr="0005467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чел.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467C" w:rsidRPr="0005467C" w:rsidRDefault="00E6205C" w:rsidP="00867FA4">
            <w:pPr>
              <w:suppressLineNumbers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</w:t>
            </w:r>
            <w:r w:rsidR="0005467C" w:rsidRPr="0005467C">
              <w:rPr>
                <w:rFonts w:ascii="Times New Roman" w:eastAsia="Times New Roman" w:hAnsi="Times New Roman" w:cs="Times New Roman"/>
                <w:color w:val="000000"/>
                <w:lang w:val="en-US" w:eastAsia="hi-IN" w:bidi="hi-IN"/>
              </w:rPr>
              <w:t xml:space="preserve"> </w:t>
            </w:r>
            <w:r w:rsidR="0005467C" w:rsidRPr="0005467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чел.</w:t>
            </w:r>
          </w:p>
        </w:tc>
      </w:tr>
    </w:tbl>
    <w:p w:rsidR="0005467C" w:rsidRPr="0005467C" w:rsidRDefault="0005467C" w:rsidP="00867FA4">
      <w:pPr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lang w:eastAsia="hi-IN" w:bidi="hi-IN"/>
        </w:rPr>
      </w:pPr>
    </w:p>
    <w:p w:rsidR="0005467C" w:rsidRPr="0005467C" w:rsidRDefault="0005467C" w:rsidP="00867F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hi-IN" w:bidi="hi-IN"/>
        </w:rPr>
      </w:pPr>
      <w:r w:rsidRPr="0005467C">
        <w:rPr>
          <w:rFonts w:ascii="Times New Roman" w:eastAsia="Times New Roman CYR" w:hAnsi="Times New Roman" w:cs="Times New Roman"/>
          <w:color w:val="000000"/>
          <w:lang w:eastAsia="hi-IN" w:bidi="hi-IN"/>
        </w:rPr>
        <w:t xml:space="preserve">Результаты исследования показывают, что  у большинства первоклассников имеется </w:t>
      </w:r>
      <w:r w:rsidRPr="0005467C">
        <w:rPr>
          <w:rFonts w:ascii="Times New Roman" w:eastAsia="Times New Roman" w:hAnsi="Times New Roman" w:cs="Times New Roman"/>
          <w:color w:val="000000"/>
          <w:lang w:eastAsia="hi-IN" w:bidi="hi-IN"/>
        </w:rPr>
        <w:t>высокий уровень ориентировки на заданную систему требований и это значи</w:t>
      </w:r>
      <w:r w:rsidR="00E6205C">
        <w:rPr>
          <w:rFonts w:ascii="Times New Roman" w:eastAsia="Times New Roman" w:hAnsi="Times New Roman" w:cs="Times New Roman"/>
          <w:color w:val="000000"/>
          <w:lang w:eastAsia="hi-IN" w:bidi="hi-IN"/>
        </w:rPr>
        <w:t>т</w:t>
      </w:r>
      <w:r w:rsidRPr="0005467C">
        <w:rPr>
          <w:rFonts w:ascii="Times New Roman" w:eastAsia="Times New Roman" w:hAnsi="Times New Roman" w:cs="Times New Roman"/>
          <w:color w:val="000000"/>
          <w:lang w:eastAsia="hi-IN" w:bidi="hi-IN"/>
        </w:rPr>
        <w:t>, что исследуемые могут сознательно контролировать свои действия. Выявляется группа детей с чрезвычайно низк</w:t>
      </w:r>
      <w:r w:rsidR="00E6205C">
        <w:rPr>
          <w:rFonts w:ascii="Times New Roman" w:eastAsia="Times New Roman" w:hAnsi="Times New Roman" w:cs="Times New Roman"/>
          <w:color w:val="000000"/>
          <w:lang w:eastAsia="hi-IN" w:bidi="hi-IN"/>
        </w:rPr>
        <w:t>им уровнем регуляции действий (1</w:t>
      </w:r>
      <w:r w:rsidRPr="0005467C">
        <w:rPr>
          <w:rFonts w:ascii="Times New Roman" w:eastAsia="Times New Roman" w:hAnsi="Times New Roman" w:cs="Times New Roman"/>
          <w:color w:val="000000"/>
          <w:lang w:eastAsia="hi-IN" w:bidi="hi-IN"/>
        </w:rPr>
        <w:t xml:space="preserve"> человек). Эти учащиеся в настоящий момент испытывают серьезные затруднения в выполнении системы требований, предлагаемой взрослыми в учебной деятельности.</w:t>
      </w:r>
    </w:p>
    <w:p w:rsidR="0005467C" w:rsidRPr="0005467C" w:rsidRDefault="0005467C" w:rsidP="00867F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bCs/>
          <w:i/>
          <w:color w:val="000000"/>
          <w:sz w:val="28"/>
          <w:szCs w:val="28"/>
          <w:u w:val="single"/>
          <w:lang w:eastAsia="hi-IN" w:bidi="hi-IN"/>
        </w:rPr>
      </w:pPr>
    </w:p>
    <w:p w:rsidR="0005467C" w:rsidRPr="00E6205C" w:rsidRDefault="00E6205C" w:rsidP="00867FA4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E6205C">
        <w:rPr>
          <w:rFonts w:ascii="Times New Roman" w:hAnsi="Times New Roman" w:cs="Times New Roman"/>
          <w:i/>
          <w:szCs w:val="24"/>
        </w:rPr>
        <w:t>Оцениваемые УУД:</w:t>
      </w:r>
      <w:r w:rsidRPr="00E6205C">
        <w:rPr>
          <w:rFonts w:ascii="Times New Roman" w:hAnsi="Times New Roman" w:cs="Times New Roman"/>
          <w:szCs w:val="24"/>
        </w:rPr>
        <w:t xml:space="preserve"> оценка сформированности коммуникативных действий по согласованию усилий в процессе организации и осуществления сотрудничества.</w:t>
      </w:r>
    </w:p>
    <w:p w:rsidR="007F05D5" w:rsidRPr="00E6205C" w:rsidRDefault="00E6205C" w:rsidP="00867FA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6205C">
        <w:rPr>
          <w:rFonts w:ascii="Times New Roman" w:hAnsi="Times New Roman" w:cs="Times New Roman"/>
          <w:b/>
          <w:szCs w:val="24"/>
        </w:rPr>
        <w:t>Результаты диагностики уровня развития коммуникативных УУД обучающихся 1-х классов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6205C" w:rsidTr="00E6205C">
        <w:tc>
          <w:tcPr>
            <w:tcW w:w="2392" w:type="dxa"/>
          </w:tcPr>
          <w:p w:rsidR="00E6205C" w:rsidRPr="0005467C" w:rsidRDefault="00E6205C" w:rsidP="00867FA4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05467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Класс</w:t>
            </w:r>
          </w:p>
        </w:tc>
        <w:tc>
          <w:tcPr>
            <w:tcW w:w="2393" w:type="dxa"/>
          </w:tcPr>
          <w:p w:rsidR="00E6205C" w:rsidRPr="0005467C" w:rsidRDefault="00E6205C" w:rsidP="00867FA4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05467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Высокий уровень развития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коммуникативных</w:t>
            </w:r>
            <w:r w:rsidRPr="0005467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УУД</w:t>
            </w:r>
          </w:p>
        </w:tc>
        <w:tc>
          <w:tcPr>
            <w:tcW w:w="2393" w:type="dxa"/>
          </w:tcPr>
          <w:p w:rsidR="00E6205C" w:rsidRPr="0005467C" w:rsidRDefault="00E6205C" w:rsidP="00867FA4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05467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Средний уровень развития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коммуникативных</w:t>
            </w:r>
            <w:r w:rsidRPr="0005467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УУД</w:t>
            </w:r>
          </w:p>
        </w:tc>
        <w:tc>
          <w:tcPr>
            <w:tcW w:w="2393" w:type="dxa"/>
          </w:tcPr>
          <w:p w:rsidR="00E6205C" w:rsidRPr="0005467C" w:rsidRDefault="00E6205C" w:rsidP="00867FA4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05467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Низкий уровень развития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коммуникативных</w:t>
            </w:r>
            <w:r w:rsidRPr="0005467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УУД</w:t>
            </w:r>
          </w:p>
        </w:tc>
      </w:tr>
      <w:tr w:rsidR="00E6205C" w:rsidTr="00E6205C">
        <w:tc>
          <w:tcPr>
            <w:tcW w:w="2392" w:type="dxa"/>
          </w:tcPr>
          <w:p w:rsidR="00E6205C" w:rsidRPr="0005467C" w:rsidRDefault="00E6205C" w:rsidP="00867FA4">
            <w:pPr>
              <w:suppressLineNumbers/>
              <w:suppressAutoHyphens/>
              <w:ind w:firstLine="709"/>
              <w:rPr>
                <w:rFonts w:ascii="Times New Roman" w:eastAsia="Times New Roman" w:hAnsi="Times New Roman" w:cs="Times New Roman"/>
                <w:color w:val="000000"/>
                <w:lang w:val="en-US" w:eastAsia="hi-IN" w:bidi="hi-IN"/>
              </w:rPr>
            </w:pPr>
            <w:r w:rsidRPr="0005467C">
              <w:rPr>
                <w:rFonts w:ascii="Times New Roman" w:eastAsia="Times New Roman" w:hAnsi="Times New Roman" w:cs="Times New Roman"/>
                <w:color w:val="000000"/>
                <w:lang w:val="en-US" w:eastAsia="hi-IN" w:bidi="hi-IN"/>
              </w:rPr>
              <w:t xml:space="preserve">1  </w:t>
            </w:r>
            <w:r w:rsidRPr="0005467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«А» </w:t>
            </w:r>
          </w:p>
        </w:tc>
        <w:tc>
          <w:tcPr>
            <w:tcW w:w="2393" w:type="dxa"/>
          </w:tcPr>
          <w:p w:rsidR="00E6205C" w:rsidRPr="0005467C" w:rsidRDefault="00E6205C" w:rsidP="00867FA4">
            <w:pPr>
              <w:suppressLineNumbers/>
              <w:suppressAutoHyphens/>
              <w:ind w:firstLine="709"/>
              <w:rPr>
                <w:rFonts w:ascii="Times New Roman" w:eastAsia="Times New Roman" w:hAnsi="Times New Roman" w:cs="Times New Roman"/>
                <w:color w:val="000000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 пара</w:t>
            </w:r>
          </w:p>
        </w:tc>
        <w:tc>
          <w:tcPr>
            <w:tcW w:w="2393" w:type="dxa"/>
          </w:tcPr>
          <w:p w:rsidR="00E6205C" w:rsidRPr="0005467C" w:rsidRDefault="00E6205C" w:rsidP="00867FA4">
            <w:pPr>
              <w:suppressLineNumbers/>
              <w:suppressAutoHyphens/>
              <w:ind w:firstLine="709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2 пары</w:t>
            </w:r>
          </w:p>
        </w:tc>
        <w:tc>
          <w:tcPr>
            <w:tcW w:w="2393" w:type="dxa"/>
          </w:tcPr>
          <w:p w:rsidR="00E6205C" w:rsidRPr="0005467C" w:rsidRDefault="00E6205C" w:rsidP="00867FA4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9 пар</w:t>
            </w:r>
          </w:p>
        </w:tc>
      </w:tr>
      <w:tr w:rsidR="00E6205C" w:rsidTr="00E6205C">
        <w:tc>
          <w:tcPr>
            <w:tcW w:w="2392" w:type="dxa"/>
          </w:tcPr>
          <w:p w:rsidR="00E6205C" w:rsidRPr="0005467C" w:rsidRDefault="00E6205C" w:rsidP="00867FA4">
            <w:pPr>
              <w:suppressLineNumbers/>
              <w:suppressAutoHyphens/>
              <w:ind w:firstLine="709"/>
              <w:rPr>
                <w:rFonts w:ascii="Times New Roman" w:eastAsia="Times New Roman" w:hAnsi="Times New Roman" w:cs="Times New Roman"/>
                <w:color w:val="000000"/>
                <w:lang w:val="en-US" w:eastAsia="hi-IN" w:bidi="hi-IN"/>
              </w:rPr>
            </w:pPr>
            <w:r w:rsidRPr="0005467C">
              <w:rPr>
                <w:rFonts w:ascii="Times New Roman" w:eastAsia="Times New Roman" w:hAnsi="Times New Roman" w:cs="Times New Roman"/>
                <w:color w:val="000000"/>
                <w:lang w:val="en-US" w:eastAsia="hi-IN" w:bidi="hi-IN"/>
              </w:rPr>
              <w:t xml:space="preserve">1  </w:t>
            </w:r>
            <w:r w:rsidRPr="0005467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«Б» </w:t>
            </w:r>
          </w:p>
        </w:tc>
        <w:tc>
          <w:tcPr>
            <w:tcW w:w="2393" w:type="dxa"/>
          </w:tcPr>
          <w:p w:rsidR="00E6205C" w:rsidRPr="0005467C" w:rsidRDefault="00E6205C" w:rsidP="00867FA4">
            <w:pPr>
              <w:suppressLineNumbers/>
              <w:suppressAutoHyphens/>
              <w:ind w:firstLine="709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-</w:t>
            </w:r>
          </w:p>
        </w:tc>
        <w:tc>
          <w:tcPr>
            <w:tcW w:w="2393" w:type="dxa"/>
          </w:tcPr>
          <w:p w:rsidR="00E6205C" w:rsidRPr="0005467C" w:rsidRDefault="00E6205C" w:rsidP="00867FA4">
            <w:pPr>
              <w:suppressLineNumbers/>
              <w:suppressAutoHyphens/>
              <w:ind w:firstLine="709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3 пары</w:t>
            </w:r>
          </w:p>
        </w:tc>
        <w:tc>
          <w:tcPr>
            <w:tcW w:w="2393" w:type="dxa"/>
          </w:tcPr>
          <w:p w:rsidR="00E6205C" w:rsidRPr="0005467C" w:rsidRDefault="00E6205C" w:rsidP="00867FA4">
            <w:pPr>
              <w:suppressLineNumbers/>
              <w:suppressAutoHyphens/>
              <w:ind w:firstLine="709"/>
              <w:rPr>
                <w:rFonts w:ascii="Times New Roman" w:eastAsia="Times New Roman" w:hAnsi="Times New Roman" w:cs="Times New Roman"/>
                <w:color w:val="000000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9 пар</w:t>
            </w:r>
          </w:p>
        </w:tc>
      </w:tr>
    </w:tbl>
    <w:p w:rsidR="003C54A4" w:rsidRDefault="003C54A4" w:rsidP="00867F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lang w:eastAsia="hi-IN" w:bidi="hi-IN"/>
        </w:rPr>
      </w:pPr>
    </w:p>
    <w:p w:rsidR="00E6205C" w:rsidRPr="0005467C" w:rsidRDefault="00E6205C" w:rsidP="00867F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hi-IN" w:bidi="hi-IN"/>
        </w:rPr>
      </w:pPr>
      <w:r w:rsidRPr="0005467C">
        <w:rPr>
          <w:rFonts w:ascii="Times New Roman" w:eastAsia="Times New Roman CYR" w:hAnsi="Times New Roman" w:cs="Times New Roman"/>
          <w:color w:val="000000"/>
          <w:lang w:eastAsia="hi-IN" w:bidi="hi-IN"/>
        </w:rPr>
        <w:t xml:space="preserve">Результаты исследования показывают, что  у большинства первоклассников имеется </w:t>
      </w:r>
      <w:r>
        <w:rPr>
          <w:rFonts w:ascii="Times New Roman" w:eastAsia="Times New Roman" w:hAnsi="Times New Roman" w:cs="Times New Roman"/>
          <w:color w:val="000000"/>
          <w:lang w:eastAsia="hi-IN" w:bidi="hi-IN"/>
        </w:rPr>
        <w:t>в</w:t>
      </w:r>
      <w:r w:rsidR="003C54A4">
        <w:rPr>
          <w:rFonts w:ascii="Times New Roman" w:eastAsia="Times New Roman" w:hAnsi="Times New Roman" w:cs="Times New Roman"/>
          <w:color w:val="000000"/>
          <w:lang w:eastAsia="hi-IN" w:bidi="hi-IN"/>
        </w:rPr>
        <w:t xml:space="preserve">ысокий уровень коммуникативного сотрудничества. </w:t>
      </w:r>
      <w:r w:rsidRPr="0005467C">
        <w:rPr>
          <w:rFonts w:ascii="Times New Roman" w:eastAsia="Times New Roman" w:hAnsi="Times New Roman" w:cs="Times New Roman"/>
          <w:color w:val="000000"/>
          <w:lang w:eastAsia="hi-IN" w:bidi="hi-IN"/>
        </w:rPr>
        <w:t>Выявляется группа детей с чрезвычайно низк</w:t>
      </w:r>
      <w:r>
        <w:rPr>
          <w:rFonts w:ascii="Times New Roman" w:eastAsia="Times New Roman" w:hAnsi="Times New Roman" w:cs="Times New Roman"/>
          <w:color w:val="000000"/>
          <w:lang w:eastAsia="hi-IN" w:bidi="hi-IN"/>
        </w:rPr>
        <w:t xml:space="preserve">им уровнем </w:t>
      </w:r>
      <w:r w:rsidR="003C54A4">
        <w:rPr>
          <w:rFonts w:ascii="Times New Roman" w:eastAsia="Times New Roman" w:hAnsi="Times New Roman" w:cs="Times New Roman"/>
          <w:color w:val="000000"/>
          <w:lang w:eastAsia="hi-IN" w:bidi="hi-IN"/>
        </w:rPr>
        <w:t>коммуникативных</w:t>
      </w:r>
      <w:r>
        <w:rPr>
          <w:rFonts w:ascii="Times New Roman" w:eastAsia="Times New Roman" w:hAnsi="Times New Roman" w:cs="Times New Roman"/>
          <w:color w:val="000000"/>
          <w:lang w:eastAsia="hi-IN" w:bidi="hi-IN"/>
        </w:rPr>
        <w:t xml:space="preserve"> действий (</w:t>
      </w:r>
      <w:r w:rsidR="003C54A4">
        <w:rPr>
          <w:rFonts w:ascii="Times New Roman" w:eastAsia="Times New Roman" w:hAnsi="Times New Roman" w:cs="Times New Roman"/>
          <w:color w:val="000000"/>
          <w:lang w:eastAsia="hi-IN" w:bidi="hi-IN"/>
        </w:rPr>
        <w:t>2</w:t>
      </w:r>
      <w:r w:rsidRPr="0005467C">
        <w:rPr>
          <w:rFonts w:ascii="Times New Roman" w:eastAsia="Times New Roman" w:hAnsi="Times New Roman" w:cs="Times New Roman"/>
          <w:color w:val="000000"/>
          <w:lang w:eastAsia="hi-IN" w:bidi="hi-IN"/>
        </w:rPr>
        <w:t xml:space="preserve"> человек</w:t>
      </w:r>
      <w:r w:rsidR="003C54A4">
        <w:rPr>
          <w:rFonts w:ascii="Times New Roman" w:eastAsia="Times New Roman" w:hAnsi="Times New Roman" w:cs="Times New Roman"/>
          <w:color w:val="000000"/>
          <w:lang w:eastAsia="hi-IN" w:bidi="hi-IN"/>
        </w:rPr>
        <w:t>а</w:t>
      </w:r>
      <w:r w:rsidRPr="0005467C">
        <w:rPr>
          <w:rFonts w:ascii="Times New Roman" w:eastAsia="Times New Roman" w:hAnsi="Times New Roman" w:cs="Times New Roman"/>
          <w:color w:val="000000"/>
          <w:lang w:eastAsia="hi-IN" w:bidi="hi-IN"/>
        </w:rPr>
        <w:t xml:space="preserve">). </w:t>
      </w:r>
    </w:p>
    <w:p w:rsidR="00E6205C" w:rsidRDefault="00E6205C" w:rsidP="00867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4A4" w:rsidRDefault="003C54A4" w:rsidP="00867FA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Был проведен ряд диагностик по исследованию УУД во 2 классах на конец школьного обучения (личностные, регулятивные, коммуникативные, познавательные)</w:t>
      </w:r>
    </w:p>
    <w:p w:rsidR="003C54A4" w:rsidRPr="003C54A4" w:rsidRDefault="003C54A4" w:rsidP="00867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54A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Оцениваемые УУД:</w:t>
      </w:r>
      <w:r w:rsidRPr="003C54A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личностные УУД, самоопределение</w:t>
      </w:r>
    </w:p>
    <w:p w:rsidR="003C54A4" w:rsidRPr="003C54A4" w:rsidRDefault="003C54A4" w:rsidP="00867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3C54A4">
        <w:rPr>
          <w:rFonts w:ascii="Times New Roman" w:eastAsia="Calibri" w:hAnsi="Times New Roman" w:cs="Times New Roman"/>
          <w:color w:val="000000"/>
        </w:rPr>
        <w:t>Психологические научные  исследования (Е.З. Басина (1988))  показывают, что почти все старшие дошкольники оценивают себя максимально высоко и считают себя самыми добрыми, умными. А уже при приближении школьного обучения  возникает тенденция оценивать себя адекватно. По мере прохождения кризиса семи лет у ребенка возникает представление о себе реальном, и показатели самооценки несколько снижаются.</w:t>
      </w:r>
    </w:p>
    <w:p w:rsidR="003C54A4" w:rsidRPr="003C54A4" w:rsidRDefault="003C54A4" w:rsidP="00867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3C54A4">
        <w:rPr>
          <w:rFonts w:ascii="Times New Roman" w:eastAsia="Calibri" w:hAnsi="Times New Roman" w:cs="Times New Roman"/>
          <w:color w:val="000000"/>
        </w:rPr>
        <w:t>По проведенным диагностикам обучающихся 2 классов было выявлено</w:t>
      </w:r>
      <w:r>
        <w:rPr>
          <w:rFonts w:ascii="Times New Roman" w:eastAsia="Calibri" w:hAnsi="Times New Roman" w:cs="Times New Roman"/>
          <w:color w:val="000000"/>
        </w:rPr>
        <w:t>, что 55</w:t>
      </w:r>
      <w:r w:rsidRPr="003C54A4">
        <w:rPr>
          <w:rFonts w:ascii="Times New Roman" w:eastAsia="Calibri" w:hAnsi="Times New Roman" w:cs="Times New Roman"/>
          <w:color w:val="000000"/>
        </w:rPr>
        <w:t>% учеников имеют адекватную самооценку,</w:t>
      </w:r>
      <w:r w:rsidR="001324E6">
        <w:rPr>
          <w:rFonts w:ascii="Times New Roman" w:eastAsia="Calibri" w:hAnsi="Times New Roman" w:cs="Times New Roman"/>
          <w:color w:val="000000"/>
        </w:rPr>
        <w:t xml:space="preserve"> </w:t>
      </w:r>
      <w:r w:rsidRPr="003C54A4">
        <w:rPr>
          <w:rFonts w:ascii="Times New Roman" w:eastAsia="Calibri" w:hAnsi="Times New Roman" w:cs="Times New Roman"/>
          <w:color w:val="000000"/>
        </w:rPr>
        <w:t xml:space="preserve">что  соответствует возрастным закономерностям формирования образа Я в младшем школьном возрасте. И </w:t>
      </w:r>
      <w:r>
        <w:rPr>
          <w:rFonts w:ascii="Times New Roman" w:eastAsia="Calibri" w:hAnsi="Times New Roman" w:cs="Times New Roman"/>
          <w:color w:val="000000"/>
        </w:rPr>
        <w:t>4</w:t>
      </w:r>
      <w:r w:rsidRPr="003C54A4">
        <w:rPr>
          <w:rFonts w:ascii="Times New Roman" w:eastAsia="Calibri" w:hAnsi="Times New Roman" w:cs="Times New Roman"/>
          <w:color w:val="000000"/>
        </w:rPr>
        <w:t>1,5% учеников имеют завышенную самооценку, что может указывать на преобладание у детей дошкольного уровня самооценки.</w:t>
      </w:r>
    </w:p>
    <w:p w:rsidR="003C54A4" w:rsidRPr="003C54A4" w:rsidRDefault="003C54A4" w:rsidP="00867F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bCs/>
          <w:color w:val="000000"/>
          <w:lang w:eastAsia="hi-IN" w:bidi="hi-IN"/>
        </w:rPr>
      </w:pPr>
    </w:p>
    <w:p w:rsidR="003C54A4" w:rsidRPr="003C54A4" w:rsidRDefault="003C54A4" w:rsidP="00867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54A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Оцениваемые УУД:</w:t>
      </w:r>
      <w:r w:rsidRPr="003C54A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324E6" w:rsidRPr="005D4F17">
        <w:rPr>
          <w:rFonts w:ascii="Times New Roman" w:hAnsi="Times New Roman" w:cs="Times New Roman"/>
          <w:sz w:val="24"/>
          <w:szCs w:val="24"/>
        </w:rPr>
        <w:t>логические универсальные учебные действия</w:t>
      </w:r>
      <w:r w:rsidR="001324E6">
        <w:rPr>
          <w:rFonts w:ascii="Times New Roman" w:hAnsi="Times New Roman" w:cs="Times New Roman"/>
          <w:sz w:val="24"/>
          <w:szCs w:val="24"/>
        </w:rPr>
        <w:t xml:space="preserve">, </w:t>
      </w:r>
      <w:r w:rsidR="001324E6" w:rsidRPr="005D4F17">
        <w:rPr>
          <w:rFonts w:ascii="Times New Roman" w:hAnsi="Times New Roman" w:cs="Times New Roman"/>
          <w:sz w:val="24"/>
          <w:szCs w:val="24"/>
        </w:rPr>
        <w:t>выявление уровня развития операции логического мы</w:t>
      </w:r>
      <w:r w:rsidR="001324E6">
        <w:rPr>
          <w:rFonts w:ascii="Times New Roman" w:hAnsi="Times New Roman" w:cs="Times New Roman"/>
          <w:sz w:val="24"/>
          <w:szCs w:val="24"/>
        </w:rPr>
        <w:t xml:space="preserve">шления – выделение существенных </w:t>
      </w:r>
      <w:r w:rsidR="001324E6" w:rsidRPr="005D4F17">
        <w:rPr>
          <w:rFonts w:ascii="Times New Roman" w:hAnsi="Times New Roman" w:cs="Times New Roman"/>
          <w:sz w:val="24"/>
          <w:szCs w:val="24"/>
        </w:rPr>
        <w:t>признаков</w:t>
      </w:r>
    </w:p>
    <w:p w:rsidR="003C54A4" w:rsidRPr="003C54A4" w:rsidRDefault="001324E6" w:rsidP="00867FA4">
      <w:pPr>
        <w:numPr>
          <w:ilvl w:val="0"/>
          <w:numId w:val="5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2</w:t>
      </w:r>
      <w:r w:rsidR="003C54A4" w:rsidRPr="003C54A4">
        <w:rPr>
          <w:rFonts w:ascii="Times New Roman" w:eastAsia="Calibri" w:hAnsi="Times New Roman" w:cs="Times New Roman"/>
          <w:color w:val="000000"/>
        </w:rPr>
        <w:t>% обучающихся (</w:t>
      </w:r>
      <w:r>
        <w:rPr>
          <w:rFonts w:ascii="Times New Roman" w:eastAsia="Calibri" w:hAnsi="Times New Roman" w:cs="Times New Roman"/>
          <w:color w:val="000000"/>
        </w:rPr>
        <w:t>1</w:t>
      </w:r>
      <w:r w:rsidR="003C54A4" w:rsidRPr="003C54A4">
        <w:rPr>
          <w:rFonts w:ascii="Times New Roman" w:eastAsia="Calibri" w:hAnsi="Times New Roman" w:cs="Times New Roman"/>
          <w:color w:val="000000"/>
        </w:rPr>
        <w:t xml:space="preserve"> человек) имеют низкий уровень сформированности логического мышления. Это свидетельствует о  том,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3C54A4" w:rsidRPr="003C54A4">
        <w:rPr>
          <w:rFonts w:ascii="Times New Roman" w:eastAsia="Calibri" w:hAnsi="Times New Roman" w:cs="Times New Roman"/>
          <w:color w:val="000000"/>
        </w:rPr>
        <w:t>что у обучающихся имеется преобладание конкретно-ситуационного стиля мышления над абстрактно-логическим.(часто при выборе ответа опираются на второстепенные признаки)</w:t>
      </w:r>
    </w:p>
    <w:p w:rsidR="003C54A4" w:rsidRPr="003C54A4" w:rsidRDefault="001324E6" w:rsidP="00867FA4">
      <w:pPr>
        <w:numPr>
          <w:ilvl w:val="0"/>
          <w:numId w:val="5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lastRenderedPageBreak/>
        <w:t>98</w:t>
      </w:r>
      <w:r w:rsidR="003C54A4" w:rsidRPr="003C54A4">
        <w:rPr>
          <w:rFonts w:ascii="Times New Roman" w:eastAsia="Calibri" w:hAnsi="Times New Roman" w:cs="Times New Roman"/>
          <w:color w:val="000000"/>
        </w:rPr>
        <w:t>% обучающихся (</w:t>
      </w:r>
      <w:r>
        <w:rPr>
          <w:rFonts w:ascii="Times New Roman" w:eastAsia="Calibri" w:hAnsi="Times New Roman" w:cs="Times New Roman"/>
          <w:color w:val="000000"/>
        </w:rPr>
        <w:t>46</w:t>
      </w:r>
      <w:r w:rsidR="003C54A4" w:rsidRPr="003C54A4">
        <w:rPr>
          <w:rFonts w:ascii="Times New Roman" w:eastAsia="Calibri" w:hAnsi="Times New Roman" w:cs="Times New Roman"/>
          <w:color w:val="000000"/>
        </w:rPr>
        <w:t xml:space="preserve"> человек) имеют средний уровень сформированности логического мышления. Данные результаты говорят о том ,что ученики обобщают на основании не существенных свойств, а частностей, которые привлекают внимание ребенка в силу их эмоциональной яркости и внешних признаков.</w:t>
      </w:r>
    </w:p>
    <w:p w:rsidR="003C54A4" w:rsidRPr="003C54A4" w:rsidRDefault="003C54A4" w:rsidP="00867FA4">
      <w:pPr>
        <w:numPr>
          <w:ilvl w:val="0"/>
          <w:numId w:val="5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C54A4">
        <w:rPr>
          <w:rFonts w:ascii="Times New Roman" w:eastAsia="Calibri" w:hAnsi="Times New Roman" w:cs="Times New Roman"/>
          <w:color w:val="000000"/>
        </w:rPr>
        <w:t>Высокий уровень логического мышления</w:t>
      </w:r>
      <w:r w:rsidR="001324E6">
        <w:rPr>
          <w:rFonts w:ascii="Times New Roman" w:eastAsia="Calibri" w:hAnsi="Times New Roman" w:cs="Times New Roman"/>
          <w:color w:val="000000"/>
        </w:rPr>
        <w:t xml:space="preserve"> не выявлен.</w:t>
      </w:r>
    </w:p>
    <w:p w:rsidR="003C54A4" w:rsidRPr="003C54A4" w:rsidRDefault="003C54A4" w:rsidP="0086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3C54A4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</w:t>
      </w:r>
    </w:p>
    <w:p w:rsidR="003C54A4" w:rsidRPr="003C54A4" w:rsidRDefault="003C54A4" w:rsidP="0086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3C54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Оцениваемые</w:t>
      </w:r>
      <w:r w:rsidR="001324E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УУД:</w:t>
      </w:r>
      <w:r w:rsidRPr="003C54A4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регулятивные навыки, умение контролировать свою деятельность.</w:t>
      </w:r>
    </w:p>
    <w:p w:rsidR="003C54A4" w:rsidRPr="003C54A4" w:rsidRDefault="001324E6" w:rsidP="00867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18</w:t>
      </w:r>
      <w:r w:rsidR="003C54A4" w:rsidRPr="003C54A4">
        <w:rPr>
          <w:rFonts w:ascii="Times New Roman" w:eastAsia="Calibri" w:hAnsi="Times New Roman" w:cs="Times New Roman"/>
          <w:color w:val="000000"/>
          <w:sz w:val="24"/>
        </w:rPr>
        <w:t xml:space="preserve"> учащихся 2 «А» класса(</w:t>
      </w:r>
      <w:r>
        <w:rPr>
          <w:rFonts w:ascii="Times New Roman" w:eastAsia="Calibri" w:hAnsi="Times New Roman" w:cs="Times New Roman"/>
          <w:color w:val="000000"/>
          <w:sz w:val="24"/>
        </w:rPr>
        <w:t>78</w:t>
      </w:r>
      <w:r w:rsidR="003C54A4" w:rsidRPr="003C54A4">
        <w:rPr>
          <w:rFonts w:ascii="Times New Roman" w:eastAsia="Calibri" w:hAnsi="Times New Roman" w:cs="Times New Roman"/>
          <w:color w:val="000000"/>
          <w:sz w:val="24"/>
        </w:rPr>
        <w:t>%) и 1</w:t>
      </w:r>
      <w:r>
        <w:rPr>
          <w:rFonts w:ascii="Times New Roman" w:eastAsia="Calibri" w:hAnsi="Times New Roman" w:cs="Times New Roman"/>
          <w:color w:val="000000"/>
          <w:sz w:val="24"/>
        </w:rPr>
        <w:t>9</w:t>
      </w:r>
      <w:r w:rsidR="003C54A4" w:rsidRPr="003C54A4">
        <w:rPr>
          <w:rFonts w:ascii="Times New Roman" w:eastAsia="Calibri" w:hAnsi="Times New Roman" w:cs="Times New Roman"/>
          <w:color w:val="000000"/>
          <w:sz w:val="24"/>
        </w:rPr>
        <w:t xml:space="preserve"> учащихся 2 «Б»(</w:t>
      </w:r>
      <w:r>
        <w:rPr>
          <w:rFonts w:ascii="Times New Roman" w:eastAsia="Calibri" w:hAnsi="Times New Roman" w:cs="Times New Roman"/>
          <w:color w:val="000000"/>
          <w:sz w:val="24"/>
        </w:rPr>
        <w:t>79</w:t>
      </w:r>
      <w:r w:rsidR="003C54A4" w:rsidRPr="003C54A4">
        <w:rPr>
          <w:rFonts w:ascii="Times New Roman" w:eastAsia="Calibri" w:hAnsi="Times New Roman" w:cs="Times New Roman"/>
          <w:color w:val="000000"/>
          <w:sz w:val="24"/>
        </w:rPr>
        <w:t xml:space="preserve">%)  показали высокий уровень развития регулятивных навыков. У этих учащихся высоко развита организация действий, умение руководствоваться системой условий задачи, умение преодолевать отвлекающее влияние посторонних факторов. </w:t>
      </w:r>
    </w:p>
    <w:p w:rsidR="003C54A4" w:rsidRPr="003C54A4" w:rsidRDefault="001324E6" w:rsidP="00867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Средний уровень развития: 5</w:t>
      </w:r>
      <w:r w:rsidR="003C54A4" w:rsidRPr="003C54A4">
        <w:rPr>
          <w:rFonts w:ascii="Times New Roman" w:eastAsia="Calibri" w:hAnsi="Times New Roman" w:cs="Times New Roman"/>
          <w:color w:val="000000"/>
          <w:sz w:val="24"/>
        </w:rPr>
        <w:t xml:space="preserve"> чел</w:t>
      </w:r>
      <w:r>
        <w:rPr>
          <w:rFonts w:ascii="Times New Roman" w:eastAsia="Calibri" w:hAnsi="Times New Roman" w:cs="Times New Roman"/>
          <w:color w:val="000000"/>
          <w:sz w:val="24"/>
        </w:rPr>
        <w:t>овек – 2 «А» класс(22%), 5 человек – 2 «Б»(21</w:t>
      </w:r>
      <w:r w:rsidR="003C54A4" w:rsidRPr="003C54A4">
        <w:rPr>
          <w:rFonts w:ascii="Times New Roman" w:eastAsia="Calibri" w:hAnsi="Times New Roman" w:cs="Times New Roman"/>
          <w:color w:val="000000"/>
          <w:sz w:val="24"/>
        </w:rPr>
        <w:t xml:space="preserve">%). У данных учащихся вышеперечисленные регулятивные навыки находятся в развитии, так как постоянного положительного результата при выполнении заданий ребята не показывают. </w:t>
      </w:r>
    </w:p>
    <w:p w:rsidR="003C54A4" w:rsidRPr="003C54A4" w:rsidRDefault="003C54A4" w:rsidP="0086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C54A4" w:rsidRPr="003C54A4" w:rsidRDefault="003C54A4" w:rsidP="00867F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hi-IN" w:bidi="hi-IN"/>
        </w:rPr>
      </w:pPr>
      <w:r w:rsidRPr="003C54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Оцениваемые</w:t>
      </w:r>
      <w:r w:rsidR="001324E6" w:rsidRPr="001324E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УУД</w:t>
      </w:r>
      <w:r w:rsidRPr="003C54A4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: коммуникативные действия</w:t>
      </w:r>
    </w:p>
    <w:p w:rsidR="003C54A4" w:rsidRPr="003C54A4" w:rsidRDefault="003C54A4" w:rsidP="0086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3C54A4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И во 2 «А» и во 2 «Б» нет учащихся с низким уровнем коммуникативных действий. В обоих классах примерно одинаковое количество учащихся с высоким и средним уровнями коммуникативных действий по согласованию усилий в процессе кооперации. </w:t>
      </w:r>
    </w:p>
    <w:p w:rsidR="003C54A4" w:rsidRPr="003C54A4" w:rsidRDefault="003C54A4" w:rsidP="0086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3C54A4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Высокий уровень развития говорит о том, что учащиеся умеют договариваться, приходить к общему решению, умеют убеждать и аргументировать, оказывают взаимопомощь, эмоциональное отношение к совместной деятельности в большинстве случаев позитивное (работают с удовольствием и интересом) и как следствие – продуктивность совместной деятельности. </w:t>
      </w:r>
      <w:r w:rsidR="001324E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(2«А»-20</w:t>
      </w:r>
      <w:r w:rsidRPr="003C54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человек</w:t>
      </w:r>
      <w:r w:rsidR="001324E6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, 2 «Б»-22</w:t>
      </w:r>
      <w:r w:rsidRPr="003C54A4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человек</w:t>
      </w:r>
      <w:r w:rsidR="001324E6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)</w:t>
      </w:r>
    </w:p>
    <w:p w:rsidR="003C54A4" w:rsidRPr="003C54A4" w:rsidRDefault="003C54A4" w:rsidP="0086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3C54A4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У ребят со средним уровнем коммуникативных действий по согласованию усилий в процессе кооперации, как правило, во время работы нейтральное эмоциональное отношение (взаимодействуют друг с другом в силу необходимости), частичный взаимный контроль по ходу выполнения деятельности и о</w:t>
      </w:r>
      <w:r w:rsidR="001324E6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тсутствие взаимопомощи. (2«А»-4</w:t>
      </w:r>
      <w:r w:rsidRPr="003C54A4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человек</w:t>
      </w:r>
      <w:r w:rsidR="001324E6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а</w:t>
      </w:r>
      <w:r w:rsidRPr="003C54A4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, 2 «Б»-</w:t>
      </w:r>
      <w:r w:rsidR="001324E6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2</w:t>
      </w:r>
      <w:r w:rsidRPr="003C54A4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человек</w:t>
      </w:r>
      <w:r w:rsidR="001324E6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а</w:t>
      </w:r>
      <w:r w:rsidRPr="003C54A4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)</w:t>
      </w:r>
    </w:p>
    <w:p w:rsidR="003C54A4" w:rsidRDefault="003C54A4" w:rsidP="00867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4E6" w:rsidRPr="001324E6" w:rsidRDefault="00847FCD" w:rsidP="00867FA4">
      <w:pPr>
        <w:tabs>
          <w:tab w:val="left" w:pos="720"/>
          <w:tab w:val="left" w:pos="900"/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ar-SA"/>
        </w:rPr>
      </w:pPr>
      <w:r w:rsidRPr="00847FCD">
        <w:rPr>
          <w:rFonts w:ascii="Times New Roman" w:eastAsia="Times New Roman" w:hAnsi="Times New Roman" w:cs="Times New Roman"/>
          <w:i/>
          <w:color w:val="000000"/>
          <w:sz w:val="24"/>
          <w:lang w:eastAsia="ar-SA"/>
        </w:rPr>
        <w:t>Б</w:t>
      </w:r>
      <w:r w:rsidR="001324E6" w:rsidRPr="001324E6">
        <w:rPr>
          <w:rFonts w:ascii="Times New Roman" w:eastAsia="Times New Roman" w:hAnsi="Times New Roman" w:cs="Times New Roman"/>
          <w:i/>
          <w:color w:val="000000"/>
          <w:sz w:val="24"/>
          <w:lang w:eastAsia="ar-SA"/>
        </w:rPr>
        <w:t>ыл проведен ряд диагностик по исследованию УУД в 3 классах на конец школьного обучения</w:t>
      </w:r>
      <w:r w:rsidRPr="00847FCD">
        <w:rPr>
          <w:rFonts w:ascii="Times New Roman" w:eastAsia="Times New Roman" w:hAnsi="Times New Roman" w:cs="Times New Roman"/>
          <w:i/>
          <w:color w:val="000000"/>
          <w:sz w:val="24"/>
          <w:lang w:eastAsia="ar-SA"/>
        </w:rPr>
        <w:t xml:space="preserve"> (личностные, регулятивные</w:t>
      </w:r>
      <w:r w:rsidR="001324E6" w:rsidRPr="001324E6">
        <w:rPr>
          <w:rFonts w:ascii="Times New Roman" w:eastAsia="Times New Roman" w:hAnsi="Times New Roman" w:cs="Times New Roman"/>
          <w:i/>
          <w:color w:val="000000"/>
          <w:sz w:val="24"/>
          <w:lang w:eastAsia="ar-SA"/>
        </w:rPr>
        <w:t>,</w:t>
      </w:r>
      <w:r w:rsidRPr="00847FCD">
        <w:rPr>
          <w:rFonts w:ascii="Times New Roman" w:eastAsia="Times New Roman" w:hAnsi="Times New Roman" w:cs="Times New Roman"/>
          <w:i/>
          <w:color w:val="000000"/>
          <w:sz w:val="24"/>
          <w:lang w:eastAsia="ar-SA"/>
        </w:rPr>
        <w:t xml:space="preserve"> </w:t>
      </w:r>
      <w:r w:rsidR="001324E6" w:rsidRPr="001324E6">
        <w:rPr>
          <w:rFonts w:ascii="Times New Roman" w:eastAsia="Times New Roman" w:hAnsi="Times New Roman" w:cs="Times New Roman"/>
          <w:i/>
          <w:color w:val="000000"/>
          <w:sz w:val="24"/>
          <w:lang w:eastAsia="ar-SA"/>
        </w:rPr>
        <w:t>коммуникативные, познавательные)</w:t>
      </w:r>
    </w:p>
    <w:p w:rsidR="001324E6" w:rsidRPr="001324E6" w:rsidRDefault="001324E6" w:rsidP="00867FA4">
      <w:pPr>
        <w:tabs>
          <w:tab w:val="left" w:pos="720"/>
          <w:tab w:val="left" w:pos="900"/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</w:p>
    <w:p w:rsidR="001324E6" w:rsidRPr="001324E6" w:rsidRDefault="001324E6" w:rsidP="00867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4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Оцениваемые УУД:</w:t>
      </w:r>
      <w:r w:rsidRPr="001324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F4358">
        <w:rPr>
          <w:rFonts w:ascii="Times New Roman" w:hAnsi="Times New Roman" w:cs="Times New Roman"/>
          <w:sz w:val="24"/>
          <w:szCs w:val="24"/>
        </w:rPr>
        <w:t>личностные УУД, самоопределение</w:t>
      </w:r>
    </w:p>
    <w:p w:rsidR="001324E6" w:rsidRPr="001324E6" w:rsidRDefault="001324E6" w:rsidP="00867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1324E6">
        <w:rPr>
          <w:rFonts w:ascii="Times New Roman" w:eastAsia="Calibri" w:hAnsi="Times New Roman" w:cs="Times New Roman"/>
          <w:color w:val="000000"/>
        </w:rPr>
        <w:t>Психологические научные  исследования (Е.З. Басина (1988))  показывают, что почти все старшие дошкольники оценивают себя максимально высоко и считают себя самыми добрыми, умными. А уже при приближении школьного обучения  возникает тенденция оценивать себя адекватно. По мере прохождения кризиса семи лет у ребенка возникает представление о себе реальном, и показатели самооценки несколько снижаются.</w:t>
      </w:r>
    </w:p>
    <w:p w:rsidR="001324E6" w:rsidRPr="001324E6" w:rsidRDefault="001324E6" w:rsidP="00867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1324E6">
        <w:rPr>
          <w:rFonts w:ascii="Times New Roman" w:eastAsia="Calibri" w:hAnsi="Times New Roman" w:cs="Times New Roman"/>
          <w:color w:val="000000"/>
        </w:rPr>
        <w:t>По проведенным диагностикам обучающихся 3 классов было выявлено</w:t>
      </w:r>
      <w:r w:rsidR="005F4358">
        <w:rPr>
          <w:rFonts w:ascii="Times New Roman" w:eastAsia="Calibri" w:hAnsi="Times New Roman" w:cs="Times New Roman"/>
          <w:color w:val="000000"/>
        </w:rPr>
        <w:t xml:space="preserve">, что </w:t>
      </w:r>
      <w:r w:rsidRPr="001324E6">
        <w:rPr>
          <w:rFonts w:ascii="Times New Roman" w:eastAsia="Calibri" w:hAnsi="Times New Roman" w:cs="Times New Roman"/>
          <w:color w:val="000000"/>
        </w:rPr>
        <w:t>5</w:t>
      </w:r>
      <w:r w:rsidR="005F4358">
        <w:rPr>
          <w:rFonts w:ascii="Times New Roman" w:eastAsia="Calibri" w:hAnsi="Times New Roman" w:cs="Times New Roman"/>
          <w:color w:val="000000"/>
        </w:rPr>
        <w:t>3</w:t>
      </w:r>
      <w:r w:rsidRPr="001324E6">
        <w:rPr>
          <w:rFonts w:ascii="Times New Roman" w:eastAsia="Calibri" w:hAnsi="Times New Roman" w:cs="Times New Roman"/>
          <w:color w:val="000000"/>
        </w:rPr>
        <w:t xml:space="preserve"> % учеников имеют адекватную самооценку,</w:t>
      </w:r>
      <w:r w:rsidR="005F4358">
        <w:rPr>
          <w:rFonts w:ascii="Times New Roman" w:eastAsia="Calibri" w:hAnsi="Times New Roman" w:cs="Times New Roman"/>
          <w:color w:val="000000"/>
        </w:rPr>
        <w:t xml:space="preserve"> </w:t>
      </w:r>
      <w:r w:rsidRPr="001324E6">
        <w:rPr>
          <w:rFonts w:ascii="Times New Roman" w:eastAsia="Calibri" w:hAnsi="Times New Roman" w:cs="Times New Roman"/>
          <w:color w:val="000000"/>
        </w:rPr>
        <w:t>что  соответствует возрастным закономерностям формирования образа Я в м</w:t>
      </w:r>
      <w:r w:rsidR="005F4358">
        <w:rPr>
          <w:rFonts w:ascii="Times New Roman" w:eastAsia="Calibri" w:hAnsi="Times New Roman" w:cs="Times New Roman"/>
          <w:color w:val="000000"/>
        </w:rPr>
        <w:t>ладшем школьном возрасте. И 41</w:t>
      </w:r>
      <w:r w:rsidRPr="001324E6">
        <w:rPr>
          <w:rFonts w:ascii="Times New Roman" w:eastAsia="Calibri" w:hAnsi="Times New Roman" w:cs="Times New Roman"/>
          <w:color w:val="000000"/>
        </w:rPr>
        <w:t>% учеников имеют завышенную самооценку, что может указывать на преобладание у детей дошкольного уровня самооценки.</w:t>
      </w:r>
    </w:p>
    <w:p w:rsidR="001324E6" w:rsidRPr="001324E6" w:rsidRDefault="001324E6" w:rsidP="00867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1324E6" w:rsidRPr="001324E6" w:rsidRDefault="001324E6" w:rsidP="00867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4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Оцениваемые УУД:</w:t>
      </w:r>
      <w:r w:rsidRPr="001324E6">
        <w:rPr>
          <w:rFonts w:ascii="Times New Roman" w:eastAsia="Times New Roman" w:hAnsi="Times New Roman" w:cs="Times New Roman"/>
          <w:color w:val="000000"/>
          <w:lang w:eastAsia="ru-RU"/>
        </w:rPr>
        <w:t xml:space="preserve"> логичность мышления, направленность и устойчивость способов рассуждения, как компонент познавательных УУД </w:t>
      </w:r>
    </w:p>
    <w:p w:rsidR="001324E6" w:rsidRPr="001324E6" w:rsidRDefault="005F4358" w:rsidP="00867FA4">
      <w:pPr>
        <w:numPr>
          <w:ilvl w:val="0"/>
          <w:numId w:val="7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64% обучающихся (36</w:t>
      </w:r>
      <w:r w:rsidR="001324E6" w:rsidRPr="001324E6">
        <w:rPr>
          <w:rFonts w:ascii="Times New Roman" w:eastAsia="Calibri" w:hAnsi="Times New Roman" w:cs="Times New Roman"/>
          <w:color w:val="000000"/>
        </w:rPr>
        <w:t xml:space="preserve"> человек) имеют низкий уровень сформированности логического мышления. Это свидетельству</w:t>
      </w:r>
      <w:r>
        <w:rPr>
          <w:rFonts w:ascii="Times New Roman" w:eastAsia="Calibri" w:hAnsi="Times New Roman" w:cs="Times New Roman"/>
          <w:color w:val="000000"/>
        </w:rPr>
        <w:t>ет о  том</w:t>
      </w:r>
      <w:r w:rsidR="001324E6" w:rsidRPr="001324E6">
        <w:rPr>
          <w:rFonts w:ascii="Times New Roman" w:eastAsia="Calibri" w:hAnsi="Times New Roman" w:cs="Times New Roman"/>
          <w:color w:val="000000"/>
        </w:rPr>
        <w:t>,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1324E6" w:rsidRPr="001324E6">
        <w:rPr>
          <w:rFonts w:ascii="Times New Roman" w:eastAsia="Calibri" w:hAnsi="Times New Roman" w:cs="Times New Roman"/>
          <w:color w:val="000000"/>
        </w:rPr>
        <w:t>что у обучающихся имеется преобладание конкретно-ситуационного стиля мышления над абстрактно-логическим.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1324E6" w:rsidRPr="001324E6">
        <w:rPr>
          <w:rFonts w:ascii="Times New Roman" w:eastAsia="Calibri" w:hAnsi="Times New Roman" w:cs="Times New Roman"/>
          <w:color w:val="000000"/>
        </w:rPr>
        <w:t>(часто при выборе ответа опираются на второстепенные признаки)</w:t>
      </w:r>
    </w:p>
    <w:p w:rsidR="001324E6" w:rsidRPr="001324E6" w:rsidRDefault="005F4358" w:rsidP="00867FA4">
      <w:pPr>
        <w:numPr>
          <w:ilvl w:val="0"/>
          <w:numId w:val="7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18</w:t>
      </w:r>
      <w:r w:rsidR="001324E6" w:rsidRPr="001324E6">
        <w:rPr>
          <w:rFonts w:ascii="Times New Roman" w:eastAsia="Calibri" w:hAnsi="Times New Roman" w:cs="Times New Roman"/>
          <w:color w:val="000000"/>
        </w:rPr>
        <w:t>% обучающихся (</w:t>
      </w:r>
      <w:r>
        <w:rPr>
          <w:rFonts w:ascii="Times New Roman" w:eastAsia="Calibri" w:hAnsi="Times New Roman" w:cs="Times New Roman"/>
          <w:color w:val="000000"/>
        </w:rPr>
        <w:t>10</w:t>
      </w:r>
      <w:r w:rsidR="001324E6" w:rsidRPr="001324E6">
        <w:rPr>
          <w:rFonts w:ascii="Times New Roman" w:eastAsia="Calibri" w:hAnsi="Times New Roman" w:cs="Times New Roman"/>
          <w:color w:val="000000"/>
        </w:rPr>
        <w:t xml:space="preserve"> человек) имеют средний уровень сформированности логического мышления. Данные результаты говорят о том ,что ученики обобщают на </w:t>
      </w:r>
      <w:r w:rsidR="001324E6" w:rsidRPr="001324E6">
        <w:rPr>
          <w:rFonts w:ascii="Times New Roman" w:eastAsia="Calibri" w:hAnsi="Times New Roman" w:cs="Times New Roman"/>
          <w:color w:val="000000"/>
        </w:rPr>
        <w:lastRenderedPageBreak/>
        <w:t>основании не существенных свойств, а частностей, которые привлекают внимание ребенка в силу их эмоциональной яркости и внешних признаков.</w:t>
      </w:r>
    </w:p>
    <w:p w:rsidR="001324E6" w:rsidRPr="001324E6" w:rsidRDefault="001324E6" w:rsidP="00867FA4">
      <w:pPr>
        <w:numPr>
          <w:ilvl w:val="0"/>
          <w:numId w:val="7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1324E6">
        <w:rPr>
          <w:rFonts w:ascii="Times New Roman" w:eastAsia="Calibri" w:hAnsi="Times New Roman" w:cs="Times New Roman"/>
          <w:color w:val="000000"/>
        </w:rPr>
        <w:t xml:space="preserve">Высокий уровень логического мышления </w:t>
      </w:r>
      <w:r w:rsidR="005F4358">
        <w:rPr>
          <w:rFonts w:ascii="Times New Roman" w:eastAsia="Calibri" w:hAnsi="Times New Roman" w:cs="Times New Roman"/>
          <w:color w:val="000000"/>
        </w:rPr>
        <w:t>выявлен у 18% обучающихся (10</w:t>
      </w:r>
      <w:r w:rsidRPr="001324E6">
        <w:rPr>
          <w:rFonts w:ascii="Times New Roman" w:eastAsia="Calibri" w:hAnsi="Times New Roman" w:cs="Times New Roman"/>
          <w:color w:val="000000"/>
        </w:rPr>
        <w:t xml:space="preserve"> человек). В данной группе состоят те обучающиеся , которые при обобщении опираются на существенные свойства предметов,  сформированности логичности мышления. А также « обобщения» ученика специфичны не только по типу содержания, на основе которого они совершаются, но насколько данные предметы взаимосвязаны и имеют общую направленность.</w:t>
      </w:r>
    </w:p>
    <w:p w:rsidR="001324E6" w:rsidRPr="001324E6" w:rsidRDefault="001324E6" w:rsidP="00867F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Cs/>
          <w:i/>
          <w:color w:val="000000"/>
          <w:sz w:val="28"/>
          <w:szCs w:val="28"/>
          <w:u w:val="single"/>
          <w:lang w:eastAsia="hi-IN" w:bidi="hi-IN"/>
        </w:rPr>
      </w:pPr>
    </w:p>
    <w:p w:rsidR="001324E6" w:rsidRPr="001324E6" w:rsidRDefault="001324E6" w:rsidP="0086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324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Оцениваемые</w:t>
      </w:r>
      <w:r w:rsidR="005F435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УУД</w:t>
      </w:r>
      <w:r w:rsidRPr="001324E6">
        <w:rPr>
          <w:rFonts w:ascii="Times New Roman" w:eastAsia="Times New Roman" w:hAnsi="Times New Roman" w:cs="Times New Roman"/>
          <w:iCs/>
          <w:color w:val="000000"/>
          <w:lang w:eastAsia="ru-RU"/>
        </w:rPr>
        <w:t>: регулятивные навыки, умение контролировать свою деятельность.</w:t>
      </w:r>
    </w:p>
    <w:p w:rsidR="001324E6" w:rsidRPr="001324E6" w:rsidRDefault="001324E6" w:rsidP="00867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1324E6">
        <w:rPr>
          <w:rFonts w:ascii="Times New Roman" w:eastAsia="Calibri" w:hAnsi="Times New Roman" w:cs="Times New Roman"/>
          <w:color w:val="000000"/>
        </w:rPr>
        <w:t>Результаты учащихся, у которых средний уровень</w:t>
      </w:r>
      <w:r w:rsidR="00966126">
        <w:rPr>
          <w:rFonts w:ascii="Times New Roman" w:eastAsia="Calibri" w:hAnsi="Times New Roman" w:cs="Times New Roman"/>
          <w:color w:val="000000"/>
        </w:rPr>
        <w:t xml:space="preserve">, попадают в норму.(3 «А» -10% </w:t>
      </w:r>
      <w:r w:rsidRPr="001324E6">
        <w:rPr>
          <w:rFonts w:ascii="Times New Roman" w:eastAsia="Calibri" w:hAnsi="Times New Roman" w:cs="Times New Roman"/>
          <w:color w:val="000000"/>
        </w:rPr>
        <w:t xml:space="preserve">) Все остальные показатели, отклонения от нормы в большую или меньшую степень. </w:t>
      </w:r>
    </w:p>
    <w:p w:rsidR="00966126" w:rsidRDefault="001324E6" w:rsidP="00867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1324E6">
        <w:rPr>
          <w:rFonts w:ascii="Times New Roman" w:eastAsia="Calibri" w:hAnsi="Times New Roman" w:cs="Times New Roman"/>
          <w:color w:val="000000"/>
        </w:rPr>
        <w:t>У детей с высоким уровнем и уровнем выше среднего устойчивость и концентрация внимания высокая, у них развита согласно возрасту функция самоконтроля, они умело контролируют свою д</w:t>
      </w:r>
      <w:r w:rsidR="00966126">
        <w:rPr>
          <w:rFonts w:ascii="Times New Roman" w:eastAsia="Calibri" w:hAnsi="Times New Roman" w:cs="Times New Roman"/>
          <w:color w:val="000000"/>
        </w:rPr>
        <w:t>еятельность, себя. (3 «А» - 89% , 3 «Б» - 100</w:t>
      </w:r>
      <w:r w:rsidRPr="001324E6">
        <w:rPr>
          <w:rFonts w:ascii="Times New Roman" w:eastAsia="Calibri" w:hAnsi="Times New Roman" w:cs="Times New Roman"/>
          <w:color w:val="000000"/>
        </w:rPr>
        <w:t>%)</w:t>
      </w:r>
    </w:p>
    <w:p w:rsidR="001324E6" w:rsidRPr="001324E6" w:rsidRDefault="001324E6" w:rsidP="00867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1324E6">
        <w:rPr>
          <w:rFonts w:ascii="Times New Roman" w:eastAsia="Calibri" w:hAnsi="Times New Roman" w:cs="Times New Roman"/>
          <w:color w:val="000000"/>
        </w:rPr>
        <w:t xml:space="preserve">  </w:t>
      </w:r>
    </w:p>
    <w:p w:rsidR="001324E6" w:rsidRDefault="00966126" w:rsidP="00867FA4">
      <w:pPr>
        <w:tabs>
          <w:tab w:val="left" w:pos="720"/>
          <w:tab w:val="left" w:pos="900"/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lang w:eastAsia="ar-SA"/>
        </w:rPr>
        <w:t>Б</w:t>
      </w:r>
      <w:r w:rsidR="001324E6" w:rsidRPr="001324E6">
        <w:rPr>
          <w:rFonts w:ascii="Times New Roman" w:eastAsia="Times New Roman" w:hAnsi="Times New Roman" w:cs="Times New Roman"/>
          <w:i/>
          <w:color w:val="000000"/>
          <w:lang w:eastAsia="ar-SA"/>
        </w:rPr>
        <w:t>ыл проведен ряд диагностик по исследованию УУД в 4 классах на конец школьного обучения (личностные</w:t>
      </w:r>
      <w:r>
        <w:rPr>
          <w:rFonts w:ascii="Times New Roman" w:eastAsia="Times New Roman" w:hAnsi="Times New Roman" w:cs="Times New Roman"/>
          <w:i/>
          <w:color w:val="000000"/>
          <w:lang w:eastAsia="ar-SA"/>
        </w:rPr>
        <w:t>, регулятивные</w:t>
      </w:r>
      <w:r w:rsidR="001324E6" w:rsidRPr="001324E6">
        <w:rPr>
          <w:rFonts w:ascii="Times New Roman" w:eastAsia="Times New Roman" w:hAnsi="Times New Roman" w:cs="Times New Roman"/>
          <w:i/>
          <w:color w:val="000000"/>
          <w:lang w:eastAsia="ar-SA"/>
        </w:rPr>
        <w:t>,</w:t>
      </w:r>
      <w:r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</w:t>
      </w:r>
      <w:r w:rsidR="001324E6" w:rsidRPr="001324E6">
        <w:rPr>
          <w:rFonts w:ascii="Times New Roman" w:eastAsia="Times New Roman" w:hAnsi="Times New Roman" w:cs="Times New Roman"/>
          <w:i/>
          <w:color w:val="000000"/>
          <w:lang w:eastAsia="ar-SA"/>
        </w:rPr>
        <w:t>коммуникативные, познавательные)</w:t>
      </w:r>
    </w:p>
    <w:p w:rsidR="00966126" w:rsidRPr="001324E6" w:rsidRDefault="00966126" w:rsidP="00867FA4">
      <w:pPr>
        <w:tabs>
          <w:tab w:val="left" w:pos="720"/>
          <w:tab w:val="left" w:pos="900"/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</w:p>
    <w:p w:rsidR="001324E6" w:rsidRPr="001324E6" w:rsidRDefault="001324E6" w:rsidP="0086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324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Оцениваемые </w:t>
      </w:r>
      <w:r w:rsidR="00966126" w:rsidRPr="0096612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УУД:</w:t>
      </w:r>
      <w:r w:rsidR="0096612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966126">
        <w:rPr>
          <w:rFonts w:ascii="Times New Roman" w:hAnsi="Times New Roman" w:cs="Times New Roman"/>
          <w:sz w:val="24"/>
          <w:szCs w:val="24"/>
        </w:rPr>
        <w:t>личностные УУД, самоопределение</w:t>
      </w:r>
    </w:p>
    <w:p w:rsidR="001324E6" w:rsidRDefault="001324E6" w:rsidP="0086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324E6">
        <w:rPr>
          <w:rFonts w:ascii="Times New Roman" w:eastAsia="Times New Roman" w:hAnsi="Times New Roman" w:cs="Times New Roman"/>
          <w:iCs/>
          <w:color w:val="000000"/>
          <w:lang w:eastAsia="ru-RU"/>
        </w:rPr>
        <w:t>У учащихся 4х классов преобладает как адекватная, так и завышенная самооценка. Завышенная самооценка характерна для детей младшего школьного возраста и это является нормой. Учащиеся оценивают себя подобным образом, исходя из своих достижений: «Я очень хороший, потому что получаю 4 и 5». Так же учащиеся начальных классов с завышенной самооценкой стремятся завоевать авторитет у учителя среди своих сверстников. А так как ведущей деятельностью в данном возрасте является учебная, то завышенная самооценка как бы стимулирует учащихся лучше ответить, чем другие, больше узнать, чем другие, быстрее понять, чем другие, то есть создает здоровую конкуренцию среди учащихся и стимулирует познавать и узнавать новое.</w:t>
      </w:r>
    </w:p>
    <w:p w:rsidR="00966126" w:rsidRPr="001324E6" w:rsidRDefault="00966126" w:rsidP="0086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1324E6" w:rsidRPr="001324E6" w:rsidRDefault="001324E6" w:rsidP="0086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324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Оцениваемые </w:t>
      </w:r>
      <w:r w:rsidR="00966126" w:rsidRPr="0096612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УУД</w:t>
      </w:r>
      <w:r w:rsidRPr="001324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  <w:r w:rsidRPr="001324E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моральное содержание действий и ситуаций</w:t>
      </w:r>
    </w:p>
    <w:p w:rsidR="001324E6" w:rsidRPr="001324E6" w:rsidRDefault="001324E6" w:rsidP="00867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4E6">
        <w:rPr>
          <w:rFonts w:ascii="Times New Roman" w:eastAsia="Times New Roman" w:hAnsi="Times New Roman" w:cs="Times New Roman"/>
          <w:color w:val="000000"/>
          <w:lang w:eastAsia="ru-RU"/>
        </w:rPr>
        <w:t>Низкий уровень нравственных качеств – нравственные ориентиры существуют, но соответствовать им ребенок не стремиться или считает это недостижимой мечтой. Адекватно оценивает поступки, однако, отношение к нравственным нормам неустойчивое, пассивное. Эмоциональные реакции неадекватны.</w:t>
      </w:r>
    </w:p>
    <w:p w:rsidR="001324E6" w:rsidRPr="001324E6" w:rsidRDefault="001324E6" w:rsidP="00867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4E6">
        <w:rPr>
          <w:rFonts w:ascii="Times New Roman" w:eastAsia="Times New Roman" w:hAnsi="Times New Roman" w:cs="Times New Roman"/>
          <w:color w:val="000000"/>
          <w:lang w:eastAsia="ru-RU"/>
        </w:rPr>
        <w:t>Средний уровень нравственных качеств – нравственные ориентиры существуют, оценки поступков и эмоциональные реакции адекватны, но отношение к нравственным нормам ещё недостаточно устойчивое.</w:t>
      </w:r>
    </w:p>
    <w:p w:rsidR="001324E6" w:rsidRPr="001324E6" w:rsidRDefault="001324E6" w:rsidP="00867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4E6">
        <w:rPr>
          <w:rFonts w:ascii="Times New Roman" w:eastAsia="Times New Roman" w:hAnsi="Times New Roman" w:cs="Times New Roman"/>
          <w:color w:val="000000"/>
          <w:lang w:eastAsia="ru-RU"/>
        </w:rPr>
        <w:t>Высокий уровень нравственных качеств – ребенок обосновывает свой выбор нравственными установками; эмоциональные реакции адекватны, отношение к нравственным нормам активное и устойчивое.</w:t>
      </w:r>
    </w:p>
    <w:p w:rsidR="001324E6" w:rsidRDefault="001324E6" w:rsidP="00867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24E6">
        <w:rPr>
          <w:rFonts w:ascii="Times New Roman" w:eastAsia="Times New Roman" w:hAnsi="Times New Roman" w:cs="Times New Roman"/>
          <w:color w:val="000000"/>
          <w:lang w:eastAsia="ru-RU"/>
        </w:rPr>
        <w:t xml:space="preserve">У большинства учащихся средний уровень нравственных качеств – </w:t>
      </w:r>
      <w:r w:rsidR="00966126">
        <w:rPr>
          <w:rFonts w:ascii="Times New Roman" w:eastAsia="Times New Roman" w:hAnsi="Times New Roman" w:cs="Times New Roman"/>
          <w:color w:val="000000"/>
          <w:lang w:eastAsia="ru-RU"/>
        </w:rPr>
        <w:t>46</w:t>
      </w:r>
      <w:r w:rsidRPr="001324E6">
        <w:rPr>
          <w:rFonts w:ascii="Times New Roman" w:eastAsia="Times New Roman" w:hAnsi="Times New Roman" w:cs="Times New Roman"/>
          <w:color w:val="000000"/>
          <w:lang w:eastAsia="ru-RU"/>
        </w:rPr>
        <w:t>%.</w:t>
      </w:r>
    </w:p>
    <w:p w:rsidR="00966126" w:rsidRPr="001324E6" w:rsidRDefault="00966126" w:rsidP="00867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24E6" w:rsidRPr="001324E6" w:rsidRDefault="001324E6" w:rsidP="0086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324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Оцениваемые</w:t>
      </w:r>
      <w:r w:rsidR="0096612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УУД</w:t>
      </w:r>
      <w:r w:rsidRPr="001324E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: логические </w:t>
      </w:r>
      <w:r w:rsidR="00966126">
        <w:rPr>
          <w:rFonts w:ascii="Times New Roman" w:eastAsia="Times New Roman" w:hAnsi="Times New Roman" w:cs="Times New Roman"/>
          <w:iCs/>
          <w:color w:val="000000"/>
          <w:lang w:eastAsia="ru-RU"/>
        </w:rPr>
        <w:t>универсальные учебные 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1"/>
        <w:gridCol w:w="2442"/>
        <w:gridCol w:w="2434"/>
        <w:gridCol w:w="2434"/>
      </w:tblGrid>
      <w:tr w:rsidR="00D82584" w:rsidRPr="00D82584" w:rsidTr="00D82584">
        <w:tc>
          <w:tcPr>
            <w:tcW w:w="2261" w:type="dxa"/>
          </w:tcPr>
          <w:p w:rsidR="00D82584" w:rsidRPr="00D82584" w:rsidRDefault="00D82584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2584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442" w:type="dxa"/>
          </w:tcPr>
          <w:p w:rsidR="00D82584" w:rsidRPr="00D82584" w:rsidRDefault="00D82584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2584">
              <w:rPr>
                <w:rFonts w:ascii="Times New Roman" w:hAnsi="Times New Roman" w:cs="Times New Roman"/>
                <w:sz w:val="24"/>
              </w:rPr>
              <w:t>Высокий уровень развития</w:t>
            </w:r>
          </w:p>
        </w:tc>
        <w:tc>
          <w:tcPr>
            <w:tcW w:w="2434" w:type="dxa"/>
          </w:tcPr>
          <w:p w:rsidR="00D82584" w:rsidRPr="00D82584" w:rsidRDefault="00D82584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2584">
              <w:rPr>
                <w:rFonts w:ascii="Times New Roman" w:hAnsi="Times New Roman" w:cs="Times New Roman"/>
                <w:sz w:val="24"/>
              </w:rPr>
              <w:t>Средний уровень развития</w:t>
            </w:r>
          </w:p>
        </w:tc>
        <w:tc>
          <w:tcPr>
            <w:tcW w:w="2434" w:type="dxa"/>
          </w:tcPr>
          <w:p w:rsidR="00D82584" w:rsidRPr="00D82584" w:rsidRDefault="00D82584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2584">
              <w:rPr>
                <w:rFonts w:ascii="Times New Roman" w:hAnsi="Times New Roman" w:cs="Times New Roman"/>
                <w:sz w:val="24"/>
              </w:rPr>
              <w:t>Низкий уровень развития</w:t>
            </w:r>
          </w:p>
        </w:tc>
      </w:tr>
      <w:tr w:rsidR="00D82584" w:rsidRPr="00D82584" w:rsidTr="00D82584">
        <w:tc>
          <w:tcPr>
            <w:tcW w:w="2261" w:type="dxa"/>
          </w:tcPr>
          <w:p w:rsidR="00D82584" w:rsidRPr="00D82584" w:rsidRDefault="00D82584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2584">
              <w:rPr>
                <w:rFonts w:ascii="Times New Roman" w:hAnsi="Times New Roman" w:cs="Times New Roman"/>
                <w:sz w:val="24"/>
              </w:rPr>
              <w:t>4 «А»</w:t>
            </w:r>
          </w:p>
        </w:tc>
        <w:tc>
          <w:tcPr>
            <w:tcW w:w="2442" w:type="dxa"/>
          </w:tcPr>
          <w:p w:rsidR="00D82584" w:rsidRPr="00D82584" w:rsidRDefault="00D82584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258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434" w:type="dxa"/>
          </w:tcPr>
          <w:p w:rsidR="00D82584" w:rsidRPr="00D82584" w:rsidRDefault="00D82584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258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34" w:type="dxa"/>
          </w:tcPr>
          <w:p w:rsidR="00D82584" w:rsidRPr="00D82584" w:rsidRDefault="00D82584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258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82584" w:rsidRPr="00D82584" w:rsidTr="00D82584">
        <w:tc>
          <w:tcPr>
            <w:tcW w:w="2261" w:type="dxa"/>
          </w:tcPr>
          <w:p w:rsidR="00D82584" w:rsidRPr="00D82584" w:rsidRDefault="00D82584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2584">
              <w:rPr>
                <w:rFonts w:ascii="Times New Roman" w:hAnsi="Times New Roman" w:cs="Times New Roman"/>
                <w:sz w:val="24"/>
              </w:rPr>
              <w:t>4 «Б»</w:t>
            </w:r>
          </w:p>
        </w:tc>
        <w:tc>
          <w:tcPr>
            <w:tcW w:w="2442" w:type="dxa"/>
          </w:tcPr>
          <w:p w:rsidR="00D82584" w:rsidRPr="00D82584" w:rsidRDefault="00D82584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258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434" w:type="dxa"/>
          </w:tcPr>
          <w:p w:rsidR="00D82584" w:rsidRPr="00D82584" w:rsidRDefault="00D82584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258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434" w:type="dxa"/>
          </w:tcPr>
          <w:p w:rsidR="00D82584" w:rsidRPr="00D82584" w:rsidRDefault="00D82584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258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D82584" w:rsidRDefault="00D82584" w:rsidP="0086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1324E6" w:rsidRPr="001324E6" w:rsidRDefault="001324E6" w:rsidP="0086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324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Оцениваемые</w:t>
      </w:r>
      <w:r w:rsidR="00D82584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D82584" w:rsidRPr="00D8258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УУД</w:t>
      </w:r>
      <w:r w:rsidRPr="001324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  <w:r w:rsidRPr="001324E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регулятивные навыки, умение контролировать свою деятельность.</w:t>
      </w:r>
    </w:p>
    <w:p w:rsidR="001324E6" w:rsidRPr="001324E6" w:rsidRDefault="001324E6" w:rsidP="00867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1324E6">
        <w:rPr>
          <w:rFonts w:ascii="Times New Roman" w:eastAsia="Calibri" w:hAnsi="Times New Roman" w:cs="Times New Roman"/>
          <w:color w:val="000000"/>
        </w:rPr>
        <w:t>Результаты учащихся, у которых средн</w:t>
      </w:r>
      <w:r w:rsidR="00D82584">
        <w:rPr>
          <w:rFonts w:ascii="Times New Roman" w:eastAsia="Calibri" w:hAnsi="Times New Roman" w:cs="Times New Roman"/>
          <w:color w:val="000000"/>
        </w:rPr>
        <w:t>ий уровень, попадают в норму. (4 «А» - 25% , а 4 «Б» - 11</w:t>
      </w:r>
      <w:r w:rsidRPr="001324E6">
        <w:rPr>
          <w:rFonts w:ascii="Times New Roman" w:eastAsia="Calibri" w:hAnsi="Times New Roman" w:cs="Times New Roman"/>
          <w:color w:val="000000"/>
        </w:rPr>
        <w:t xml:space="preserve">%) .Все остальные показатели, отклонения от нормы в большую или меньшую степень. </w:t>
      </w:r>
    </w:p>
    <w:p w:rsidR="001324E6" w:rsidRDefault="001324E6" w:rsidP="00867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1324E6">
        <w:rPr>
          <w:rFonts w:ascii="Times New Roman" w:eastAsia="Calibri" w:hAnsi="Times New Roman" w:cs="Times New Roman"/>
          <w:color w:val="000000"/>
        </w:rPr>
        <w:t>У детей с высоким уровнем и уровнем выше среднего устойчивость и концентрация внимания высокая, у них развита согласно возрасту функция самоконтроля, они умело контроли</w:t>
      </w:r>
      <w:r w:rsidR="00D82584">
        <w:rPr>
          <w:rFonts w:ascii="Times New Roman" w:eastAsia="Calibri" w:hAnsi="Times New Roman" w:cs="Times New Roman"/>
          <w:color w:val="000000"/>
        </w:rPr>
        <w:t>руют свою деятельность, себя. (4 «А» - 71</w:t>
      </w:r>
      <w:r w:rsidRPr="001324E6">
        <w:rPr>
          <w:rFonts w:ascii="Times New Roman" w:eastAsia="Calibri" w:hAnsi="Times New Roman" w:cs="Times New Roman"/>
          <w:color w:val="000000"/>
        </w:rPr>
        <w:t xml:space="preserve">% , а 4 «Б» - </w:t>
      </w:r>
      <w:r w:rsidR="00D82584">
        <w:rPr>
          <w:rFonts w:ascii="Times New Roman" w:eastAsia="Calibri" w:hAnsi="Times New Roman" w:cs="Times New Roman"/>
          <w:color w:val="000000"/>
        </w:rPr>
        <w:t>89</w:t>
      </w:r>
      <w:r w:rsidRPr="001324E6">
        <w:rPr>
          <w:rFonts w:ascii="Times New Roman" w:eastAsia="Calibri" w:hAnsi="Times New Roman" w:cs="Times New Roman"/>
          <w:color w:val="000000"/>
        </w:rPr>
        <w:t>%)</w:t>
      </w:r>
    </w:p>
    <w:p w:rsidR="00D82584" w:rsidRPr="001324E6" w:rsidRDefault="00D82584" w:rsidP="00867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1324E6" w:rsidRPr="001324E6" w:rsidRDefault="001324E6" w:rsidP="0086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324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Оцениваемые </w:t>
      </w:r>
      <w:r w:rsidR="00D82584" w:rsidRPr="00D8258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УУД</w:t>
      </w:r>
      <w:r w:rsidRPr="001324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  <w:r w:rsidRPr="001324E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коммуникативные действия.</w:t>
      </w:r>
    </w:p>
    <w:p w:rsidR="001324E6" w:rsidRPr="001324E6" w:rsidRDefault="001324E6" w:rsidP="0086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324E6">
        <w:rPr>
          <w:rFonts w:ascii="Times New Roman" w:eastAsia="Times New Roman" w:hAnsi="Times New Roman" w:cs="Times New Roman"/>
          <w:iCs/>
          <w:color w:val="000000"/>
          <w:lang w:eastAsia="ru-RU"/>
        </w:rPr>
        <w:lastRenderedPageBreak/>
        <w:t xml:space="preserve">В параллели 4х классов преобладает как средний, так и </w:t>
      </w:r>
      <w:r w:rsidR="00D82584">
        <w:rPr>
          <w:rFonts w:ascii="Times New Roman" w:eastAsia="Times New Roman" w:hAnsi="Times New Roman" w:cs="Times New Roman"/>
          <w:iCs/>
          <w:color w:val="000000"/>
          <w:lang w:eastAsia="ru-RU"/>
        </w:rPr>
        <w:t>высокий</w:t>
      </w:r>
      <w:r w:rsidRPr="001324E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уровни коммуникативных действий, направленных на учет позиции соб</w:t>
      </w:r>
      <w:r w:rsidR="00D82584">
        <w:rPr>
          <w:rFonts w:ascii="Times New Roman" w:eastAsia="Times New Roman" w:hAnsi="Times New Roman" w:cs="Times New Roman"/>
          <w:iCs/>
          <w:color w:val="000000"/>
          <w:lang w:eastAsia="ru-RU"/>
        </w:rPr>
        <w:t>еседника. Средний уровень – 47</w:t>
      </w:r>
      <w:r w:rsidRPr="001324E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%, </w:t>
      </w:r>
      <w:r w:rsidR="00D82584">
        <w:rPr>
          <w:rFonts w:ascii="Times New Roman" w:eastAsia="Times New Roman" w:hAnsi="Times New Roman" w:cs="Times New Roman"/>
          <w:iCs/>
          <w:color w:val="000000"/>
          <w:lang w:eastAsia="ru-RU"/>
        </w:rPr>
        <w:t>высокий уровень – 51</w:t>
      </w:r>
      <w:r w:rsidRPr="001324E6">
        <w:rPr>
          <w:rFonts w:ascii="Times New Roman" w:eastAsia="Times New Roman" w:hAnsi="Times New Roman" w:cs="Times New Roman"/>
          <w:iCs/>
          <w:color w:val="000000"/>
          <w:lang w:eastAsia="ru-RU"/>
        </w:rPr>
        <w:t>%.</w:t>
      </w:r>
    </w:p>
    <w:p w:rsidR="001324E6" w:rsidRPr="001324E6" w:rsidRDefault="001324E6" w:rsidP="0086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324E6">
        <w:rPr>
          <w:rFonts w:ascii="Times New Roman" w:eastAsia="Times New Roman" w:hAnsi="Times New Roman" w:cs="Times New Roman"/>
          <w:iCs/>
          <w:color w:val="000000"/>
          <w:lang w:eastAsia="ru-RU"/>
        </w:rPr>
        <w:t>Низкий уровень – ребенок не учитывает возможность разных оснований для оценки одного и того же предмета или выбора, соответственно исключает возможность разных точек зрения; ребенок принимает сторону одного из персонажей, считая иную позицию однозначно неправильной.</w:t>
      </w:r>
    </w:p>
    <w:p w:rsidR="001324E6" w:rsidRPr="001324E6" w:rsidRDefault="001324E6" w:rsidP="0086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324E6">
        <w:rPr>
          <w:rFonts w:ascii="Times New Roman" w:eastAsia="Times New Roman" w:hAnsi="Times New Roman" w:cs="Times New Roman"/>
          <w:iCs/>
          <w:color w:val="000000"/>
          <w:lang w:eastAsia="ru-RU"/>
        </w:rPr>
        <w:t>Средний уровень – ребенок понимает возможность разных подходов к оценке предмета или ситуации и допускает, что разные мнения по-своему справедливы или ошибочны, но не может обосновать свои ответы.</w:t>
      </w:r>
    </w:p>
    <w:p w:rsidR="001324E6" w:rsidRPr="001324E6" w:rsidRDefault="001324E6" w:rsidP="0086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324E6">
        <w:rPr>
          <w:rFonts w:ascii="Times New Roman" w:eastAsia="Times New Roman" w:hAnsi="Times New Roman" w:cs="Times New Roman"/>
          <w:iCs/>
          <w:color w:val="000000"/>
          <w:lang w:eastAsia="ru-RU"/>
        </w:rPr>
        <w:t>Высокий уровень – ребенок демонстрирует понимание относительности оценок и подходов к выбору, учитывает различие позиций персонажей и может высказать и обосновать свое мнение.</w:t>
      </w:r>
    </w:p>
    <w:p w:rsidR="00867FA4" w:rsidRDefault="00867FA4" w:rsidP="00867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D2" w:rsidRDefault="005868D2" w:rsidP="00867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диагностических сред обучающихся 5-8 классов в условиях реализации ФГОС ООО</w:t>
      </w:r>
    </w:p>
    <w:p w:rsidR="00D82584" w:rsidRPr="00D82584" w:rsidRDefault="00D82584" w:rsidP="00867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2584">
        <w:rPr>
          <w:rFonts w:ascii="Times New Roman" w:eastAsia="Times New Roman" w:hAnsi="Times New Roman" w:cs="Times New Roman"/>
          <w:sz w:val="24"/>
          <w:szCs w:val="24"/>
          <w:lang w:eastAsia="ar-SA"/>
        </w:rPr>
        <w:t>В широком смысле термин «универсальные учебные действия» означает умение учиться, т.е. способность человека к саморазвитию и самосовершенствованию. В узком смысле под универсальными учебными действиями понимается совокупность действий обучающегося,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D82584" w:rsidRPr="00D82584" w:rsidRDefault="00D82584" w:rsidP="00867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2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Развитие личности обучающегося на основе усвоения универсальных учебных действий, познания и освоения мира составляет цель и основной результат школьного образования. Успешное решение образовательных задач предполагает, что обучающийся умеет ставить цели (задачи), владеет способами решения поставленной задачи или создает такие способы самостоятельно, умеет контролировать, оценивать и исправлять свою деятельность.</w:t>
      </w:r>
    </w:p>
    <w:p w:rsidR="00D82584" w:rsidRPr="00D82584" w:rsidRDefault="00D82584" w:rsidP="00867FA4">
      <w:pPr>
        <w:widowControl w:val="0"/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25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Необходимость измерения метапредметных и личностных компетенций требует создания </w:t>
      </w:r>
      <w:r w:rsidRPr="00D825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системы диагностики</w:t>
      </w:r>
      <w:r w:rsidRPr="00D825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результатов образовательного процесса, а технологии </w:t>
      </w:r>
      <w:r w:rsidRPr="00D825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формирования</w:t>
      </w:r>
      <w:r w:rsidRPr="00D825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</w:t>
      </w:r>
      <w:r w:rsidRPr="00D825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измерения</w:t>
      </w:r>
      <w:r w:rsidRPr="00D825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указанных компетенций становятся </w:t>
      </w:r>
      <w:r w:rsidRPr="00D825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основным предметом деятельности школьного психолога</w:t>
      </w:r>
      <w:r w:rsidRPr="00D825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В связи с этим  были поставлены  следующие задачи:</w:t>
      </w:r>
    </w:p>
    <w:p w:rsidR="00D82584" w:rsidRPr="00D82584" w:rsidRDefault="00D82584" w:rsidP="00867F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825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определить  комплекс наиболее эффективных методов развития личностных и надпредметных умений, а также психических функций, обеспечивающих формирование предметных учебных действий;</w:t>
      </w:r>
    </w:p>
    <w:p w:rsidR="00D82584" w:rsidRPr="00D82584" w:rsidRDefault="00D82584" w:rsidP="00867F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D825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отобрать  надежные методики оценки сформированности личностных и надпредметных умений, а также психологического анализа структуры учебной деятельности у обучающихся, испытывающих трудности в обучении;</w:t>
      </w:r>
    </w:p>
    <w:p w:rsidR="00D82584" w:rsidRPr="00D82584" w:rsidRDefault="00D82584" w:rsidP="00867F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825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выстроить  систему взаимодействий с педагогами школы, родителями  направленную  на развитие личностных и надпредметных умений в учебной и внеучебной деятельности, оценку уровня их сформированности, предупреждение и преодоление трудностей в обучении, профилактику и коррекцию девиантного поведения, сохранение и укрепление психологического и физического здоровья обучающихся.</w:t>
      </w:r>
    </w:p>
    <w:p w:rsidR="00D82584" w:rsidRPr="00D82584" w:rsidRDefault="00D82584" w:rsidP="00867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825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Реализуя поставленные задачи, в этом учебном году были приведены  в систему методики оценки сформированности личностных, познавате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льных, регулятивных умений в 5-8</w:t>
      </w:r>
      <w:r w:rsidRPr="00D825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-х классах.</w:t>
      </w:r>
    </w:p>
    <w:p w:rsidR="00D82584" w:rsidRPr="00D82584" w:rsidRDefault="00D82584" w:rsidP="00867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82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Личностные действия УУД 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два вида действий: 1) действие смыслообразования; 2) действие нравственно-этического оценивания усваиваемого содержания.</w:t>
      </w:r>
    </w:p>
    <w:p w:rsidR="00D82584" w:rsidRPr="00D82584" w:rsidRDefault="00D82584" w:rsidP="00867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8258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Регулятивные действия УУД обеспечивают организацию учащимся своей учебной деятельности.</w:t>
      </w:r>
    </w:p>
    <w:p w:rsidR="00D82584" w:rsidRPr="00D82584" w:rsidRDefault="00D82584" w:rsidP="00867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82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ним относятся:</w:t>
      </w:r>
      <w:r w:rsidRPr="00D825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82584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целеполагание,</w:t>
      </w:r>
      <w:r w:rsidRPr="00D825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82584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планирование, прогнозирование, контроль в форме сличения способа действия и его результата, коррекция, оценка, волевая саморегуляция.</w:t>
      </w:r>
    </w:p>
    <w:p w:rsidR="00D82584" w:rsidRPr="00D82584" w:rsidRDefault="00D82584" w:rsidP="00867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2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Познавательные УУД включают общеучебные, логические действия, а также действия постановки и решения проблем.     </w:t>
      </w:r>
    </w:p>
    <w:p w:rsidR="00D82584" w:rsidRPr="00D82584" w:rsidRDefault="00D82584" w:rsidP="00867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2584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 мониторинга уровня сформированности УУД: получение объективной информации о состоянии и динамике уровня сформированности универсальных учебных действий у школьников среднего звена в условиях реализации ФГОС ООО, организация коррекционной работы.</w:t>
      </w:r>
    </w:p>
    <w:p w:rsidR="005868D2" w:rsidRDefault="005868D2" w:rsidP="00867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210" w:rsidRDefault="00642210" w:rsidP="00867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классы</w:t>
      </w:r>
    </w:p>
    <w:p w:rsidR="00642210" w:rsidRDefault="00642210" w:rsidP="00867F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проведения диагностических процедур</w:t>
      </w:r>
    </w:p>
    <w:p w:rsidR="00D34BE0" w:rsidRPr="00D34BE0" w:rsidRDefault="00D34BE0" w:rsidP="00867F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тревожности свидетельствует о сложностях адаптации, а очень высокий уровень является дезадаптации ребенка. Тревожность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психоэмоционального неблагополучия,  который свидетельствует о наличии стрессового состояния у человека. </w:t>
      </w:r>
    </w:p>
    <w:p w:rsidR="00D34BE0" w:rsidRPr="00D34BE0" w:rsidRDefault="00D34BE0" w:rsidP="00867FA4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BE0" w:rsidRPr="00D34BE0" w:rsidRDefault="00D34BE0" w:rsidP="00867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Количественный анализ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469"/>
        <w:gridCol w:w="3054"/>
        <w:gridCol w:w="3048"/>
      </w:tblGrid>
      <w:tr w:rsidR="00D34BE0" w:rsidRPr="00D34BE0" w:rsidTr="00410C04">
        <w:tc>
          <w:tcPr>
            <w:tcW w:w="5117" w:type="dxa"/>
          </w:tcPr>
          <w:p w:rsidR="00D34BE0" w:rsidRPr="00D34BE0" w:rsidRDefault="00D34BE0" w:rsidP="00867FA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4BE0">
              <w:rPr>
                <w:rFonts w:ascii="Times New Roman" w:hAnsi="Times New Roman" w:cs="Times New Roman"/>
                <w:b/>
                <w:lang w:eastAsia="ru-RU"/>
              </w:rPr>
              <w:t>Общий уровень школьной тревоги</w:t>
            </w:r>
          </w:p>
        </w:tc>
        <w:tc>
          <w:tcPr>
            <w:tcW w:w="5117" w:type="dxa"/>
          </w:tcPr>
          <w:p w:rsidR="00D34BE0" w:rsidRPr="00D34BE0" w:rsidRDefault="00D34BE0" w:rsidP="00867FA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4BE0">
              <w:rPr>
                <w:rFonts w:ascii="Times New Roman" w:hAnsi="Times New Roman" w:cs="Times New Roman"/>
                <w:b/>
                <w:lang w:eastAsia="ru-RU"/>
              </w:rPr>
              <w:t>5 «А»</w:t>
            </w:r>
          </w:p>
        </w:tc>
        <w:tc>
          <w:tcPr>
            <w:tcW w:w="5118" w:type="dxa"/>
          </w:tcPr>
          <w:p w:rsidR="00D34BE0" w:rsidRPr="00D34BE0" w:rsidRDefault="00D34BE0" w:rsidP="00867FA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4BE0">
              <w:rPr>
                <w:rFonts w:ascii="Times New Roman" w:hAnsi="Times New Roman" w:cs="Times New Roman"/>
                <w:b/>
                <w:lang w:eastAsia="ru-RU"/>
              </w:rPr>
              <w:t>5 «Б»</w:t>
            </w:r>
          </w:p>
        </w:tc>
      </w:tr>
      <w:tr w:rsidR="00D34BE0" w:rsidRPr="00D34BE0" w:rsidTr="00410C04">
        <w:tc>
          <w:tcPr>
            <w:tcW w:w="5117" w:type="dxa"/>
          </w:tcPr>
          <w:p w:rsidR="00D34BE0" w:rsidRPr="00D34BE0" w:rsidRDefault="00D34BE0" w:rsidP="00867FA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4BE0">
              <w:rPr>
                <w:rFonts w:ascii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5117" w:type="dxa"/>
          </w:tcPr>
          <w:p w:rsidR="00D34BE0" w:rsidRPr="00D34BE0" w:rsidRDefault="00D34BE0" w:rsidP="00867FA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4BE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118" w:type="dxa"/>
          </w:tcPr>
          <w:p w:rsidR="00D34BE0" w:rsidRPr="00D34BE0" w:rsidRDefault="00D34BE0" w:rsidP="00867FA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4BE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34BE0" w:rsidRPr="00D34BE0" w:rsidTr="00410C04">
        <w:tc>
          <w:tcPr>
            <w:tcW w:w="5117" w:type="dxa"/>
          </w:tcPr>
          <w:p w:rsidR="00D34BE0" w:rsidRPr="00D34BE0" w:rsidRDefault="00D34BE0" w:rsidP="00867FA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4BE0">
              <w:rPr>
                <w:rFonts w:ascii="Times New Roman" w:hAnsi="Times New Roman" w:cs="Times New Roman"/>
                <w:lang w:eastAsia="ru-RU"/>
              </w:rPr>
              <w:t>Повышенный</w:t>
            </w:r>
          </w:p>
        </w:tc>
        <w:tc>
          <w:tcPr>
            <w:tcW w:w="5117" w:type="dxa"/>
          </w:tcPr>
          <w:p w:rsidR="00D34BE0" w:rsidRPr="00D34BE0" w:rsidRDefault="00D34BE0" w:rsidP="00867FA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4BE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118" w:type="dxa"/>
          </w:tcPr>
          <w:p w:rsidR="00D34BE0" w:rsidRPr="00D34BE0" w:rsidRDefault="00D34BE0" w:rsidP="00867FA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4BE0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D34BE0" w:rsidRPr="00D34BE0" w:rsidTr="00410C04">
        <w:tc>
          <w:tcPr>
            <w:tcW w:w="5117" w:type="dxa"/>
          </w:tcPr>
          <w:p w:rsidR="00D34BE0" w:rsidRPr="00D34BE0" w:rsidRDefault="00D34BE0" w:rsidP="00867FA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4BE0">
              <w:rPr>
                <w:rFonts w:ascii="Times New Roman" w:hAnsi="Times New Roman" w:cs="Times New Roman"/>
                <w:lang w:eastAsia="ru-RU"/>
              </w:rPr>
              <w:t>Нормальный</w:t>
            </w:r>
          </w:p>
        </w:tc>
        <w:tc>
          <w:tcPr>
            <w:tcW w:w="5117" w:type="dxa"/>
          </w:tcPr>
          <w:p w:rsidR="00D34BE0" w:rsidRPr="00D34BE0" w:rsidRDefault="00D34BE0" w:rsidP="00867FA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4BE0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118" w:type="dxa"/>
          </w:tcPr>
          <w:p w:rsidR="00D34BE0" w:rsidRPr="00D34BE0" w:rsidRDefault="00D34BE0" w:rsidP="00867FA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4BE0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</w:tr>
    </w:tbl>
    <w:p w:rsidR="00D34BE0" w:rsidRPr="00D34BE0" w:rsidRDefault="00D34BE0" w:rsidP="0086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BE0" w:rsidRPr="00D34BE0" w:rsidRDefault="00D34BE0" w:rsidP="0086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4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Повышенный уровень тревожности. </w:t>
      </w:r>
    </w:p>
    <w:p w:rsidR="00D34BE0" w:rsidRPr="00D34BE0" w:rsidRDefault="00D34BE0" w:rsidP="0086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4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Высокий уровень тревожности. </w:t>
      </w:r>
    </w:p>
    <w:p w:rsidR="00D34BE0" w:rsidRPr="00D34BE0" w:rsidRDefault="00D34BE0" w:rsidP="00867F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E0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у этих детей уровень тревоги повышен почти по всем показателям.</w:t>
      </w:r>
    </w:p>
    <w:p w:rsidR="00D34BE0" w:rsidRPr="00D34BE0" w:rsidRDefault="00D34BE0" w:rsidP="00867F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всех классов характерен страх ситуации проверки знаний (у большинства детей). </w:t>
      </w:r>
    </w:p>
    <w:p w:rsidR="00D34BE0" w:rsidRPr="00D34BE0" w:rsidRDefault="00D34BE0" w:rsidP="00867F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классах также присутствует высокий уровень страха самовыражения.</w:t>
      </w:r>
    </w:p>
    <w:p w:rsidR="00D34BE0" w:rsidRPr="00D34BE0" w:rsidRDefault="00D34BE0" w:rsidP="00867F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 в классах наблюдается страх несоответствовать ожиданиям окружающих, проблемы и страхи в отношениях с учителями</w:t>
      </w:r>
    </w:p>
    <w:p w:rsidR="00D34BE0" w:rsidRDefault="00D34BE0" w:rsidP="00867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C04" w:rsidRPr="00410C04" w:rsidRDefault="00410C04" w:rsidP="00867F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04">
        <w:rPr>
          <w:rFonts w:ascii="Times New Roman" w:eastAsia="Calibri" w:hAnsi="Times New Roman" w:cs="Times New Roman"/>
          <w:i/>
        </w:rPr>
        <w:t>Оцениваемые УУД:</w:t>
      </w:r>
      <w:r w:rsidRPr="00410C04">
        <w:rPr>
          <w:rFonts w:ascii="Times New Roman" w:eastAsia="Calibri" w:hAnsi="Times New Roman" w:cs="Times New Roman"/>
          <w:b/>
          <w:i/>
        </w:rPr>
        <w:t xml:space="preserve"> </w:t>
      </w:r>
      <w:r w:rsidRPr="00410C04">
        <w:rPr>
          <w:rFonts w:ascii="Times New Roman" w:eastAsia="Calibri" w:hAnsi="Times New Roman" w:cs="Times New Roman"/>
        </w:rPr>
        <w:t>личностные УУД, самоопределение.</w:t>
      </w:r>
    </w:p>
    <w:p w:rsidR="00410C04" w:rsidRPr="00D34BE0" w:rsidRDefault="00410C04" w:rsidP="00867F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</w:rPr>
      </w:pPr>
      <w:r w:rsidRPr="00D34BE0">
        <w:rPr>
          <w:rFonts w:ascii="Times New Roman" w:hAnsi="Times New Roman" w:cs="Times New Roman"/>
          <w:color w:val="000000"/>
          <w:sz w:val="24"/>
        </w:rPr>
        <w:t>У 49% детей наблюдается адекватная самооценка</w:t>
      </w:r>
    </w:p>
    <w:p w:rsidR="00410C04" w:rsidRPr="00D34BE0" w:rsidRDefault="00410C04" w:rsidP="00867F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</w:rPr>
      </w:pPr>
      <w:r w:rsidRPr="00D34BE0">
        <w:rPr>
          <w:rFonts w:ascii="Times New Roman" w:hAnsi="Times New Roman" w:cs="Times New Roman"/>
          <w:color w:val="000000"/>
          <w:sz w:val="24"/>
        </w:rPr>
        <w:t xml:space="preserve">А у 51% завышенная самооценка, которая указывает на определенные отклонения в формировании личности. Такая самооценка может свидетельствовать о личностной незрелости, неумении правильно оценить результаты своей деятельности, сравнивать себя с другими. Кроме того, завышенная самооценка может указывать на существенные искажения в формировании личности – «закрытость» для опыта, нечувствительность к своим ошибкам, неуспехам, замечаниям и оценкам окружающих. </w:t>
      </w:r>
    </w:p>
    <w:p w:rsidR="00410C04" w:rsidRPr="00410C04" w:rsidRDefault="00410C04" w:rsidP="00867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210" w:rsidRPr="00642210" w:rsidRDefault="00642210" w:rsidP="00867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4221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Объектом оценивания  </w:t>
      </w:r>
      <w:r w:rsidRPr="0064221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>сформированности личностных УУД</w:t>
      </w:r>
      <w:r w:rsidRPr="0064221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является мотивация учебной деятельности, школьная тревожность.</w:t>
      </w:r>
    </w:p>
    <w:p w:rsidR="00642210" w:rsidRPr="00642210" w:rsidRDefault="00642210" w:rsidP="00867FA4">
      <w:pPr>
        <w:numPr>
          <w:ilvl w:val="0"/>
          <w:numId w:val="8"/>
        </w:num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Низкий уровень развития –  11</w:t>
      </w:r>
      <w:r w:rsidRPr="0064221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обучающихся (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21</w:t>
      </w:r>
      <w:r w:rsidRPr="0064221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%). Эти дети  посещают школу неохотно, предпочитают пропускать занятия. На уроках часто занимаются посторонними делами. Испытывают серьезные затруднения в учебной деятельности. Находятся в состоянии неустойчивой адаптации к школе. В рисунках на школьную тему такие дети изображают игровые сюжеты, хотя косвенно они связаны со школой. </w:t>
      </w:r>
    </w:p>
    <w:p w:rsidR="00642210" w:rsidRPr="00642210" w:rsidRDefault="00642210" w:rsidP="00867FA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6422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lastRenderedPageBreak/>
        <w:t>Повышенный уровень школьной тревожности (низкий уровень личностных УУД).</w:t>
      </w:r>
    </w:p>
    <w:p w:rsidR="00642210" w:rsidRPr="00642210" w:rsidRDefault="00642210" w:rsidP="00867FA4">
      <w:pPr>
        <w:numPr>
          <w:ilvl w:val="0"/>
          <w:numId w:val="8"/>
        </w:num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Средний уровень – </w:t>
      </w:r>
      <w:r w:rsidRPr="0064221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 обучающий</w:t>
      </w:r>
      <w:r w:rsidRPr="0064221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ся (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6</w:t>
      </w:r>
      <w:r w:rsidRPr="0064221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0%), характеризуется  большей направленностью на внешние школьные  атрибуты – детям нравится учиться, но желание учиться заменяется установкой «надо учиться, я должен учиться». Такие дети достаточно благополучно чувствуют себя в школе, однако чаще ходят в школу, чтобы общаться с друзьями, с учителем. В рисунках на школьную тему такие обучающиеся изображают, как правило, школьные, но не учебные ситуации.</w:t>
      </w:r>
    </w:p>
    <w:p w:rsidR="00642210" w:rsidRPr="00642210" w:rsidRDefault="00642210" w:rsidP="00867FA4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6422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Средний уровень школьной тревожности (средний уровень личностных УУД).</w:t>
      </w:r>
    </w:p>
    <w:p w:rsidR="00642210" w:rsidRPr="00642210" w:rsidRDefault="00642210" w:rsidP="00867FA4">
      <w:pPr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Высокий уровень – 10</w:t>
      </w:r>
      <w:r w:rsidRPr="0064221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обучающихся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(19</w:t>
      </w:r>
      <w:r w:rsidRPr="0064221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%), что свидетельствует о высокой учебной активности и наличие познавательных мотивов обучения. Обучающиеся четко следуют всем указаниям учителя, добросовестны и ответственны, сильно переживают, если получают неудовлетворительные оценки. В рисунках на школьную тему они изображают учителя у доски, процесс урока, учебный материал и т.п. </w:t>
      </w:r>
    </w:p>
    <w:p w:rsidR="00410C04" w:rsidRDefault="00642210" w:rsidP="00867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4221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6422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Пониженный уровень школьной тревожности (высокий уровень личностных УУД)</w:t>
      </w:r>
      <w:r w:rsidRPr="0064221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320747" w:rsidRDefault="00320747" w:rsidP="00867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20747" w:rsidRDefault="00320747" w:rsidP="00867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Отношение подростка к людям, природе, Родите, труду и др.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2304"/>
        <w:gridCol w:w="2357"/>
        <w:gridCol w:w="2366"/>
        <w:gridCol w:w="1418"/>
      </w:tblGrid>
      <w:tr w:rsidR="00320747" w:rsidRPr="00320747" w:rsidTr="00320747">
        <w:trPr>
          <w:trHeight w:val="255"/>
        </w:trPr>
        <w:tc>
          <w:tcPr>
            <w:tcW w:w="0" w:type="auto"/>
            <w:gridSpan w:val="5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классу (5 А)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устойчиво-негативное отноше</w:t>
            </w:r>
            <w:r w:rsidRPr="003207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 xml:space="preserve">ние </w:t>
            </w:r>
            <w:r w:rsidRPr="00320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ситуативно-негативное отношение - </w:t>
            </w:r>
            <w:r w:rsidRPr="00320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ситуативно-позитивное отноше</w:t>
            </w:r>
            <w:r w:rsidRPr="003207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ние</w:t>
            </w:r>
            <w:r w:rsidRPr="00320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спо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устойчиво-позитивное </w:t>
            </w:r>
          </w:p>
          <w:p w:rsidR="00320747" w:rsidRPr="00320747" w:rsidRDefault="00320747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отноше</w:t>
            </w:r>
            <w:r w:rsidRPr="003207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ние -</w:t>
            </w:r>
            <w:r w:rsidRPr="00320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упо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человек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человек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телесное 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духовный 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20747" w:rsidRDefault="00320747" w:rsidP="00867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2304"/>
        <w:gridCol w:w="2357"/>
        <w:gridCol w:w="2366"/>
        <w:gridCol w:w="1418"/>
      </w:tblGrid>
      <w:tr w:rsidR="00320747" w:rsidRPr="00320747" w:rsidTr="00320747">
        <w:trPr>
          <w:trHeight w:val="255"/>
        </w:trPr>
        <w:tc>
          <w:tcPr>
            <w:tcW w:w="0" w:type="auto"/>
            <w:gridSpan w:val="5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классу (5 Б)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устойчиво-негативное отноше</w:t>
            </w:r>
            <w:r w:rsidRPr="003207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 xml:space="preserve">ние </w:t>
            </w:r>
            <w:r w:rsidRPr="00320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ситуативно-негативное отношение - </w:t>
            </w:r>
            <w:r w:rsidRPr="00320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ситуативно-позитивное отноше</w:t>
            </w:r>
            <w:r w:rsidRPr="003207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ние</w:t>
            </w:r>
            <w:r w:rsidRPr="00320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спо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устойчиво-позитивно</w:t>
            </w:r>
            <w:r w:rsidRPr="003207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е </w:t>
            </w:r>
          </w:p>
          <w:p w:rsidR="00320747" w:rsidRPr="00320747" w:rsidRDefault="00320747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отноше</w:t>
            </w:r>
            <w:r w:rsidRPr="003207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ние -</w:t>
            </w:r>
            <w:r w:rsidRPr="00320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упо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человек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человек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телесное 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духовный 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20747" w:rsidRDefault="00320747" w:rsidP="00867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10C04" w:rsidRPr="00410C04" w:rsidRDefault="00410C04" w:rsidP="00867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Познавательные УУД: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умственное развитие</w:t>
      </w:r>
    </w:p>
    <w:p w:rsidR="00642210" w:rsidRDefault="00642210" w:rsidP="00867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5000" w:type="pct"/>
        <w:jc w:val="center"/>
        <w:tblLook w:val="04A0" w:firstRow="1" w:lastRow="0" w:firstColumn="1" w:lastColumn="0" w:noHBand="0" w:noVBand="1"/>
      </w:tblPr>
      <w:tblGrid>
        <w:gridCol w:w="1618"/>
        <w:gridCol w:w="1835"/>
        <w:gridCol w:w="1208"/>
        <w:gridCol w:w="1778"/>
        <w:gridCol w:w="1208"/>
        <w:gridCol w:w="1924"/>
      </w:tblGrid>
      <w:tr w:rsidR="00410C04" w:rsidRPr="00410C04" w:rsidTr="00410C04">
        <w:trPr>
          <w:jc w:val="center"/>
        </w:trPr>
        <w:tc>
          <w:tcPr>
            <w:tcW w:w="845" w:type="pct"/>
          </w:tcPr>
          <w:p w:rsidR="00410C04" w:rsidRPr="00410C04" w:rsidRDefault="00410C04" w:rsidP="00867FA4">
            <w:pPr>
              <w:jc w:val="center"/>
              <w:rPr>
                <w:rFonts w:ascii="Times New Roman" w:hAnsi="Times New Roman" w:cs="Times New Roman"/>
              </w:rPr>
            </w:pPr>
            <w:r w:rsidRPr="00410C0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58" w:type="pct"/>
          </w:tcPr>
          <w:p w:rsidR="00410C04" w:rsidRPr="00410C04" w:rsidRDefault="00410C04" w:rsidP="00867FA4">
            <w:pPr>
              <w:jc w:val="center"/>
              <w:rPr>
                <w:rFonts w:ascii="Times New Roman" w:hAnsi="Times New Roman" w:cs="Times New Roman"/>
              </w:rPr>
            </w:pPr>
            <w:r w:rsidRPr="00410C04">
              <w:rPr>
                <w:rFonts w:ascii="Times New Roman" w:hAnsi="Times New Roman" w:cs="Times New Roman"/>
              </w:rPr>
              <w:t>Выше нормы</w:t>
            </w:r>
          </w:p>
          <w:p w:rsidR="00410C04" w:rsidRPr="00410C04" w:rsidRDefault="00410C04" w:rsidP="00867FA4">
            <w:pPr>
              <w:jc w:val="center"/>
              <w:rPr>
                <w:rFonts w:ascii="Times New Roman" w:hAnsi="Times New Roman" w:cs="Times New Roman"/>
              </w:rPr>
            </w:pPr>
            <w:r w:rsidRPr="00410C04">
              <w:rPr>
                <w:rFonts w:ascii="Times New Roman" w:hAnsi="Times New Roman" w:cs="Times New Roman"/>
              </w:rPr>
              <w:t>(80 и выше)</w:t>
            </w:r>
          </w:p>
        </w:tc>
        <w:tc>
          <w:tcPr>
            <w:tcW w:w="631" w:type="pct"/>
          </w:tcPr>
          <w:p w:rsidR="00410C04" w:rsidRPr="00410C04" w:rsidRDefault="00410C04" w:rsidP="00867FA4">
            <w:pPr>
              <w:jc w:val="center"/>
              <w:rPr>
                <w:rFonts w:ascii="Times New Roman" w:hAnsi="Times New Roman" w:cs="Times New Roman"/>
              </w:rPr>
            </w:pPr>
            <w:r w:rsidRPr="00410C04">
              <w:rPr>
                <w:rFonts w:ascii="Times New Roman" w:hAnsi="Times New Roman" w:cs="Times New Roman"/>
              </w:rPr>
              <w:t xml:space="preserve">Норма </w:t>
            </w:r>
          </w:p>
          <w:p w:rsidR="00410C04" w:rsidRPr="00410C04" w:rsidRDefault="00410C04" w:rsidP="00867FA4">
            <w:pPr>
              <w:jc w:val="center"/>
              <w:rPr>
                <w:rFonts w:ascii="Times New Roman" w:hAnsi="Times New Roman" w:cs="Times New Roman"/>
              </w:rPr>
            </w:pPr>
            <w:r w:rsidRPr="00410C04">
              <w:rPr>
                <w:rFonts w:ascii="Times New Roman" w:hAnsi="Times New Roman" w:cs="Times New Roman"/>
              </w:rPr>
              <w:t>(60 – 80)</w:t>
            </w:r>
          </w:p>
        </w:tc>
        <w:tc>
          <w:tcPr>
            <w:tcW w:w="929" w:type="pct"/>
          </w:tcPr>
          <w:p w:rsidR="00410C04" w:rsidRPr="00410C04" w:rsidRDefault="00410C04" w:rsidP="00867FA4">
            <w:pPr>
              <w:jc w:val="center"/>
              <w:rPr>
                <w:rFonts w:ascii="Times New Roman" w:hAnsi="Times New Roman" w:cs="Times New Roman"/>
              </w:rPr>
            </w:pPr>
            <w:r w:rsidRPr="00410C04">
              <w:rPr>
                <w:rFonts w:ascii="Times New Roman" w:hAnsi="Times New Roman" w:cs="Times New Roman"/>
              </w:rPr>
              <w:t xml:space="preserve">Ниже нормы </w:t>
            </w:r>
          </w:p>
          <w:p w:rsidR="00410C04" w:rsidRPr="00410C04" w:rsidRDefault="00410C04" w:rsidP="00867FA4">
            <w:pPr>
              <w:jc w:val="center"/>
              <w:rPr>
                <w:rFonts w:ascii="Times New Roman" w:hAnsi="Times New Roman" w:cs="Times New Roman"/>
              </w:rPr>
            </w:pPr>
            <w:r w:rsidRPr="00410C04">
              <w:rPr>
                <w:rFonts w:ascii="Times New Roman" w:hAnsi="Times New Roman" w:cs="Times New Roman"/>
              </w:rPr>
              <w:t>(40 – 59)</w:t>
            </w:r>
          </w:p>
        </w:tc>
        <w:tc>
          <w:tcPr>
            <w:tcW w:w="631" w:type="pct"/>
          </w:tcPr>
          <w:p w:rsidR="00410C04" w:rsidRPr="00410C04" w:rsidRDefault="00410C04" w:rsidP="00867FA4">
            <w:pPr>
              <w:jc w:val="center"/>
              <w:rPr>
                <w:rFonts w:ascii="Times New Roman" w:hAnsi="Times New Roman" w:cs="Times New Roman"/>
              </w:rPr>
            </w:pPr>
            <w:r w:rsidRPr="00410C04">
              <w:rPr>
                <w:rFonts w:ascii="Times New Roman" w:hAnsi="Times New Roman" w:cs="Times New Roman"/>
              </w:rPr>
              <w:t xml:space="preserve">Низкий </w:t>
            </w:r>
          </w:p>
          <w:p w:rsidR="00410C04" w:rsidRPr="00410C04" w:rsidRDefault="00410C04" w:rsidP="00867FA4">
            <w:pPr>
              <w:jc w:val="center"/>
              <w:rPr>
                <w:rFonts w:ascii="Times New Roman" w:hAnsi="Times New Roman" w:cs="Times New Roman"/>
              </w:rPr>
            </w:pPr>
            <w:r w:rsidRPr="00410C04">
              <w:rPr>
                <w:rFonts w:ascii="Times New Roman" w:hAnsi="Times New Roman" w:cs="Times New Roman"/>
              </w:rPr>
              <w:t>(20 – 39)</w:t>
            </w:r>
          </w:p>
        </w:tc>
        <w:tc>
          <w:tcPr>
            <w:tcW w:w="1005" w:type="pct"/>
          </w:tcPr>
          <w:p w:rsidR="00410C04" w:rsidRPr="00410C04" w:rsidRDefault="00410C04" w:rsidP="00867FA4">
            <w:pPr>
              <w:jc w:val="center"/>
              <w:rPr>
                <w:rFonts w:ascii="Times New Roman" w:hAnsi="Times New Roman" w:cs="Times New Roman"/>
              </w:rPr>
            </w:pPr>
            <w:r w:rsidRPr="00410C04">
              <w:rPr>
                <w:rFonts w:ascii="Times New Roman" w:hAnsi="Times New Roman" w:cs="Times New Roman"/>
              </w:rPr>
              <w:t xml:space="preserve">Очень низкий </w:t>
            </w:r>
          </w:p>
          <w:p w:rsidR="00410C04" w:rsidRPr="00410C04" w:rsidRDefault="00410C04" w:rsidP="00867FA4">
            <w:pPr>
              <w:jc w:val="center"/>
              <w:rPr>
                <w:rFonts w:ascii="Times New Roman" w:hAnsi="Times New Roman" w:cs="Times New Roman"/>
              </w:rPr>
            </w:pPr>
            <w:r w:rsidRPr="00410C04">
              <w:rPr>
                <w:rFonts w:ascii="Times New Roman" w:hAnsi="Times New Roman" w:cs="Times New Roman"/>
              </w:rPr>
              <w:t>(0 – 19)</w:t>
            </w:r>
          </w:p>
        </w:tc>
      </w:tr>
      <w:tr w:rsidR="00410C04" w:rsidRPr="00410C04" w:rsidTr="00410C04">
        <w:trPr>
          <w:jc w:val="center"/>
        </w:trPr>
        <w:tc>
          <w:tcPr>
            <w:tcW w:w="845" w:type="pct"/>
          </w:tcPr>
          <w:p w:rsidR="00410C04" w:rsidRPr="00410C04" w:rsidRDefault="00410C04" w:rsidP="00867FA4">
            <w:pPr>
              <w:jc w:val="center"/>
              <w:rPr>
                <w:rFonts w:ascii="Times New Roman" w:hAnsi="Times New Roman" w:cs="Times New Roman"/>
              </w:rPr>
            </w:pPr>
            <w:r w:rsidRPr="00410C04">
              <w:rPr>
                <w:rFonts w:ascii="Times New Roman" w:hAnsi="Times New Roman" w:cs="Times New Roman"/>
              </w:rPr>
              <w:t>5 «А» класс</w:t>
            </w:r>
          </w:p>
        </w:tc>
        <w:tc>
          <w:tcPr>
            <w:tcW w:w="958" w:type="pct"/>
          </w:tcPr>
          <w:p w:rsidR="00410C04" w:rsidRPr="00410C04" w:rsidRDefault="00410C04" w:rsidP="00867FA4">
            <w:pPr>
              <w:jc w:val="center"/>
              <w:rPr>
                <w:rFonts w:ascii="Times New Roman" w:hAnsi="Times New Roman" w:cs="Times New Roman"/>
              </w:rPr>
            </w:pPr>
            <w:r w:rsidRPr="00410C04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631" w:type="pct"/>
          </w:tcPr>
          <w:p w:rsidR="00410C04" w:rsidRPr="00410C04" w:rsidRDefault="00410C04" w:rsidP="00867FA4">
            <w:pPr>
              <w:jc w:val="center"/>
              <w:rPr>
                <w:rFonts w:ascii="Times New Roman" w:hAnsi="Times New Roman" w:cs="Times New Roman"/>
              </w:rPr>
            </w:pPr>
            <w:r w:rsidRPr="00410C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pct"/>
          </w:tcPr>
          <w:p w:rsidR="00410C04" w:rsidRPr="00410C04" w:rsidRDefault="00410C04" w:rsidP="00867FA4">
            <w:pPr>
              <w:jc w:val="center"/>
              <w:rPr>
                <w:rFonts w:ascii="Times New Roman" w:hAnsi="Times New Roman" w:cs="Times New Roman"/>
              </w:rPr>
            </w:pPr>
            <w:r w:rsidRPr="00410C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1" w:type="pct"/>
          </w:tcPr>
          <w:p w:rsidR="00410C04" w:rsidRPr="00410C04" w:rsidRDefault="00410C04" w:rsidP="00867FA4">
            <w:pPr>
              <w:jc w:val="center"/>
              <w:rPr>
                <w:rFonts w:ascii="Times New Roman" w:hAnsi="Times New Roman" w:cs="Times New Roman"/>
              </w:rPr>
            </w:pPr>
            <w:r w:rsidRPr="00410C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5" w:type="pct"/>
          </w:tcPr>
          <w:p w:rsidR="00410C04" w:rsidRPr="00410C04" w:rsidRDefault="00410C04" w:rsidP="00867FA4">
            <w:pPr>
              <w:jc w:val="center"/>
              <w:rPr>
                <w:rFonts w:ascii="Times New Roman" w:hAnsi="Times New Roman" w:cs="Times New Roman"/>
              </w:rPr>
            </w:pPr>
            <w:r w:rsidRPr="00410C04">
              <w:rPr>
                <w:rFonts w:ascii="Times New Roman" w:hAnsi="Times New Roman" w:cs="Times New Roman"/>
              </w:rPr>
              <w:t>3</w:t>
            </w:r>
          </w:p>
        </w:tc>
      </w:tr>
      <w:tr w:rsidR="00410C04" w:rsidRPr="00410C04" w:rsidTr="00410C04">
        <w:trPr>
          <w:jc w:val="center"/>
        </w:trPr>
        <w:tc>
          <w:tcPr>
            <w:tcW w:w="845" w:type="pct"/>
          </w:tcPr>
          <w:p w:rsidR="00410C04" w:rsidRPr="00410C04" w:rsidRDefault="00410C04" w:rsidP="00867FA4">
            <w:pPr>
              <w:jc w:val="center"/>
              <w:rPr>
                <w:rFonts w:ascii="Times New Roman" w:hAnsi="Times New Roman" w:cs="Times New Roman"/>
              </w:rPr>
            </w:pPr>
            <w:r w:rsidRPr="00410C04">
              <w:rPr>
                <w:rFonts w:ascii="Times New Roman" w:hAnsi="Times New Roman" w:cs="Times New Roman"/>
              </w:rPr>
              <w:t>5 «Б» класс</w:t>
            </w:r>
          </w:p>
        </w:tc>
        <w:tc>
          <w:tcPr>
            <w:tcW w:w="958" w:type="pct"/>
          </w:tcPr>
          <w:p w:rsidR="00410C04" w:rsidRPr="00410C04" w:rsidRDefault="00410C04" w:rsidP="00867FA4">
            <w:pPr>
              <w:jc w:val="center"/>
              <w:rPr>
                <w:rFonts w:ascii="Times New Roman" w:hAnsi="Times New Roman" w:cs="Times New Roman"/>
              </w:rPr>
            </w:pPr>
            <w:r w:rsidRPr="00410C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" w:type="pct"/>
          </w:tcPr>
          <w:p w:rsidR="00410C04" w:rsidRPr="00410C04" w:rsidRDefault="00410C04" w:rsidP="00867FA4">
            <w:pPr>
              <w:jc w:val="center"/>
              <w:rPr>
                <w:rFonts w:ascii="Times New Roman" w:hAnsi="Times New Roman" w:cs="Times New Roman"/>
              </w:rPr>
            </w:pPr>
            <w:r w:rsidRPr="00410C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9" w:type="pct"/>
          </w:tcPr>
          <w:p w:rsidR="00410C04" w:rsidRPr="00410C04" w:rsidRDefault="00410C04" w:rsidP="00867FA4">
            <w:pPr>
              <w:jc w:val="center"/>
              <w:rPr>
                <w:rFonts w:ascii="Times New Roman" w:hAnsi="Times New Roman" w:cs="Times New Roman"/>
              </w:rPr>
            </w:pPr>
            <w:r w:rsidRPr="00410C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1" w:type="pct"/>
          </w:tcPr>
          <w:p w:rsidR="00410C04" w:rsidRPr="00410C04" w:rsidRDefault="00410C04" w:rsidP="00867FA4">
            <w:pPr>
              <w:jc w:val="center"/>
              <w:rPr>
                <w:rFonts w:ascii="Times New Roman" w:hAnsi="Times New Roman" w:cs="Times New Roman"/>
              </w:rPr>
            </w:pPr>
            <w:r w:rsidRPr="00410C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pct"/>
          </w:tcPr>
          <w:p w:rsidR="00410C04" w:rsidRPr="00410C04" w:rsidRDefault="00410C04" w:rsidP="00867FA4">
            <w:pPr>
              <w:jc w:val="center"/>
              <w:rPr>
                <w:rFonts w:ascii="Times New Roman" w:hAnsi="Times New Roman" w:cs="Times New Roman"/>
              </w:rPr>
            </w:pPr>
            <w:r w:rsidRPr="00410C04">
              <w:rPr>
                <w:rFonts w:ascii="Times New Roman" w:hAnsi="Times New Roman" w:cs="Times New Roman"/>
              </w:rPr>
              <w:t>2</w:t>
            </w:r>
          </w:p>
        </w:tc>
      </w:tr>
    </w:tbl>
    <w:p w:rsidR="00642210" w:rsidRDefault="00642210" w:rsidP="00867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210" w:rsidRDefault="00B76111" w:rsidP="00867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306">
        <w:rPr>
          <w:rFonts w:ascii="Times New Roman" w:hAnsi="Times New Roman" w:cs="Times New Roman"/>
          <w:sz w:val="24"/>
          <w:szCs w:val="24"/>
        </w:rPr>
        <w:t>Учащиеся  5  класса  имеют  высокий  процент  правильно  выполн</w:t>
      </w:r>
      <w:r>
        <w:rPr>
          <w:rFonts w:ascii="Times New Roman" w:hAnsi="Times New Roman" w:cs="Times New Roman"/>
          <w:sz w:val="24"/>
          <w:szCs w:val="24"/>
        </w:rPr>
        <w:t>енных  заданий по  субтесту  № 4</w:t>
      </w:r>
      <w:r w:rsidRPr="001F430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Определение сходства и различия понятий»</w:t>
      </w:r>
      <w:r w:rsidRPr="001F4306">
        <w:rPr>
          <w:rFonts w:ascii="Times New Roman" w:hAnsi="Times New Roman" w:cs="Times New Roman"/>
          <w:sz w:val="24"/>
          <w:szCs w:val="24"/>
        </w:rPr>
        <w:t xml:space="preserve">. Уровень интеллектуального развития учащихся 5 класса, в целом, соответствует образовательно-возрастной норме. В тоже время необходимо отметить </w:t>
      </w:r>
      <w:r>
        <w:rPr>
          <w:rFonts w:ascii="Times New Roman" w:hAnsi="Times New Roman" w:cs="Times New Roman"/>
          <w:sz w:val="24"/>
          <w:szCs w:val="24"/>
        </w:rPr>
        <w:t>средний</w:t>
      </w:r>
      <w:r w:rsidRPr="001F4306">
        <w:rPr>
          <w:rFonts w:ascii="Times New Roman" w:hAnsi="Times New Roman" w:cs="Times New Roman"/>
          <w:sz w:val="24"/>
          <w:szCs w:val="24"/>
        </w:rPr>
        <w:t xml:space="preserve"> уровень успешности выполнения субтестов, определяющих развитие способностей к выявлению аналогий, пониманию инструкций, а также достаточный уровень сформированности умения выносить суждения и активного словаря учащихся. Выявлен достаточный уровень активности, работоспособности.</w:t>
      </w:r>
    </w:p>
    <w:p w:rsidR="00867FA4" w:rsidRDefault="00867FA4" w:rsidP="00867F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210" w:rsidRDefault="00B76111" w:rsidP="00867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классы</w:t>
      </w:r>
    </w:p>
    <w:p w:rsidR="00B76111" w:rsidRPr="00410C04" w:rsidRDefault="00B76111" w:rsidP="00867F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04">
        <w:rPr>
          <w:rFonts w:ascii="Times New Roman" w:eastAsia="Calibri" w:hAnsi="Times New Roman" w:cs="Times New Roman"/>
          <w:i/>
        </w:rPr>
        <w:t>Оцениваемые УУД:</w:t>
      </w:r>
      <w:r w:rsidRPr="00410C04">
        <w:rPr>
          <w:rFonts w:ascii="Times New Roman" w:eastAsia="Calibri" w:hAnsi="Times New Roman" w:cs="Times New Roman"/>
          <w:b/>
          <w:i/>
        </w:rPr>
        <w:t xml:space="preserve"> </w:t>
      </w:r>
      <w:r w:rsidRPr="00410C04">
        <w:rPr>
          <w:rFonts w:ascii="Times New Roman" w:eastAsia="Calibri" w:hAnsi="Times New Roman" w:cs="Times New Roman"/>
        </w:rPr>
        <w:t>личностные УУД, самоопределение.</w:t>
      </w:r>
    </w:p>
    <w:p w:rsidR="00B76111" w:rsidRPr="00B76111" w:rsidRDefault="00B76111" w:rsidP="00867F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B76111">
        <w:rPr>
          <w:rFonts w:ascii="Times New Roman" w:hAnsi="Times New Roman" w:cs="Times New Roman"/>
          <w:color w:val="000000"/>
        </w:rPr>
        <w:t>У 69% детей наблюдается адекватная самооценка</w:t>
      </w:r>
    </w:p>
    <w:p w:rsidR="00B76111" w:rsidRPr="00B76111" w:rsidRDefault="00B76111" w:rsidP="00867F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B76111">
        <w:rPr>
          <w:rFonts w:ascii="Times New Roman" w:hAnsi="Times New Roman" w:cs="Times New Roman"/>
          <w:color w:val="000000"/>
        </w:rPr>
        <w:t xml:space="preserve">А у 23% завышенная самооценка, которая указывает на определенные отклонения в формировании личности. Такая самооценка может свидетельствовать о личностной незрелости, неумении правильно оценить результаты своей деятельности, сравнивать себя с другими. Кроме того, завышенная самооценка может указывать на существенные искажения в формировании личности – «закрытость» для опыта, нечувствительность к своим ошибкам, неуспехам, замечаниям и оценкам окружающих. </w:t>
      </w:r>
    </w:p>
    <w:p w:rsidR="00B76111" w:rsidRPr="00B76111" w:rsidRDefault="00B76111" w:rsidP="00867F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B76111">
        <w:rPr>
          <w:rFonts w:ascii="Times New Roman" w:hAnsi="Times New Roman" w:cs="Times New Roman"/>
          <w:color w:val="000000"/>
        </w:rPr>
        <w:t xml:space="preserve">У 8%  заниженная самооценка, что свидетельствует о крайнем неблагополучии в развитии личности. Школьников с такой самооценкой очень мало, и все они составляют с точки зрения </w:t>
      </w:r>
      <w:r w:rsidRPr="00B76111">
        <w:rPr>
          <w:rFonts w:ascii="Times New Roman" w:hAnsi="Times New Roman" w:cs="Times New Roman"/>
          <w:color w:val="000000"/>
        </w:rPr>
        <w:lastRenderedPageBreak/>
        <w:t xml:space="preserve">личностного развития «группу риска», заслуживают пристального внимания со стороны школьного психолога. Как показывают исследования, за низкой самооценкой могут скрываться два совершенно разных психологических явления: подлинная неуверенность в себе, то есть отношение к себе как ни к чему не способному, неумелому, никому не нужному, и «защитная», когда декларирование (в том числе и самому себе) собственного неумения, отсутствия способностей, того, что «все равно ничего не выйдет», позволяет не прилагать никаких усилий или подменить деятельность отношением к ней. </w:t>
      </w:r>
    </w:p>
    <w:p w:rsidR="00B76111" w:rsidRPr="00410C04" w:rsidRDefault="00B76111" w:rsidP="00867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111" w:rsidRPr="00642210" w:rsidRDefault="00B76111" w:rsidP="00867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4221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Объектом оценивания  </w:t>
      </w:r>
      <w:r w:rsidRPr="0064221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>сформированности личностных УУД</w:t>
      </w:r>
      <w:r w:rsidRPr="0064221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является мотивация учебной деятельности, школьная тревожность.</w:t>
      </w:r>
    </w:p>
    <w:p w:rsidR="00B76111" w:rsidRPr="00642210" w:rsidRDefault="00B76111" w:rsidP="00867FA4">
      <w:pPr>
        <w:numPr>
          <w:ilvl w:val="0"/>
          <w:numId w:val="8"/>
        </w:num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Низкий уровень развития –  14</w:t>
      </w:r>
      <w:r w:rsidRPr="0064221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обучающихся (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36</w:t>
      </w:r>
      <w:r w:rsidRPr="0064221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%). Эти дети  посещают школу неохотно, предпочитают пропускать занятия. На уроках часто занимаются посторонними делами. Испытывают серьезные затруднения в учебной деятельности. Находятся в состоянии неустойчивой адаптации к школе. В рисунках на школьную тему такие дети изображают игровые сюжеты, хотя косвенно они связаны со школой. </w:t>
      </w:r>
    </w:p>
    <w:p w:rsidR="00B76111" w:rsidRPr="00642210" w:rsidRDefault="00B76111" w:rsidP="00867FA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6422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Повышенный уровень школьной тревожности (низкий уровень личностных УУД).</w:t>
      </w:r>
    </w:p>
    <w:p w:rsidR="00B76111" w:rsidRPr="00642210" w:rsidRDefault="00B76111" w:rsidP="00867FA4">
      <w:pPr>
        <w:numPr>
          <w:ilvl w:val="0"/>
          <w:numId w:val="8"/>
        </w:num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Средний уровень – 22 обучающий</w:t>
      </w:r>
      <w:r w:rsidRPr="0064221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ся (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56</w:t>
      </w:r>
      <w:r w:rsidRPr="0064221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%), характеризуется  большей направленностью на внешние школьные  атрибуты – детям нравится учиться, но желание учиться заменяется установкой «надо учиться, я должен учиться». Такие дети достаточно благополучно чувствуют себя в школе, однако чаще ходят в школу, чтобы общаться с друзьями, с учителем. В рисунках на школьную тему такие обучающиеся изображают, как правило, школьные, но не учебные ситуации.</w:t>
      </w:r>
    </w:p>
    <w:p w:rsidR="00B76111" w:rsidRPr="00642210" w:rsidRDefault="00B76111" w:rsidP="00867FA4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6422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Средний уровень школьной тревожности (средний уровень личностных УУД).</w:t>
      </w:r>
    </w:p>
    <w:p w:rsidR="00B76111" w:rsidRPr="00642210" w:rsidRDefault="00B76111" w:rsidP="00867FA4">
      <w:pPr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Высокий уровень – 1</w:t>
      </w:r>
      <w:r w:rsidRPr="0064221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обучающихся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(2</w:t>
      </w:r>
      <w:r w:rsidRPr="0064221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%), что свидетельствует о высокой учебной активности и наличие познавательных мотивов обучения. Обучающиеся четко следуют всем указаниям учителя, добросовестны и ответственны, сильно переживают, если получают неудовлетворительные оценки. В рисунках на школьную тему они изображают учителя у доски, процесс урока, учебный материал и т.п. </w:t>
      </w:r>
    </w:p>
    <w:p w:rsidR="00B76111" w:rsidRDefault="00B76111" w:rsidP="00867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4221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6422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Пониженный уровень школьной тревожности (высокий уровень личностных УУД)</w:t>
      </w:r>
      <w:r w:rsidRPr="0064221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867FA4" w:rsidRDefault="00867FA4" w:rsidP="00867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20747" w:rsidRDefault="00320747" w:rsidP="00867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Отношение подростка к людям, природе, Родите, труду и др.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2304"/>
        <w:gridCol w:w="2357"/>
        <w:gridCol w:w="2366"/>
        <w:gridCol w:w="1418"/>
      </w:tblGrid>
      <w:tr w:rsidR="00320747" w:rsidRPr="00320747" w:rsidTr="00320747">
        <w:trPr>
          <w:trHeight w:val="255"/>
        </w:trPr>
        <w:tc>
          <w:tcPr>
            <w:tcW w:w="0" w:type="auto"/>
            <w:gridSpan w:val="5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классу (6 А)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устойчиво-негативное отноше</w:t>
            </w:r>
            <w:r w:rsidRPr="003207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 xml:space="preserve">ние </w:t>
            </w:r>
            <w:r w:rsidRPr="00320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ситуативно-негативное отношение - </w:t>
            </w:r>
            <w:r w:rsidRPr="00320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ситуативно-позитивное отноше</w:t>
            </w:r>
            <w:r w:rsidRPr="003207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ние</w:t>
            </w:r>
            <w:r w:rsidRPr="00320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спо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устойчиво-позитивное </w:t>
            </w:r>
          </w:p>
          <w:p w:rsidR="00320747" w:rsidRPr="00320747" w:rsidRDefault="00320747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отноше</w:t>
            </w:r>
            <w:r w:rsidRPr="003207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ние -</w:t>
            </w:r>
            <w:r w:rsidRPr="00320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упо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другой </w:t>
            </w: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иной человек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телесное 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духовный 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20747" w:rsidRDefault="00320747" w:rsidP="00867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2304"/>
        <w:gridCol w:w="2357"/>
        <w:gridCol w:w="2366"/>
        <w:gridCol w:w="1418"/>
      </w:tblGrid>
      <w:tr w:rsidR="00320747" w:rsidRPr="00320747" w:rsidTr="00320747">
        <w:trPr>
          <w:trHeight w:val="255"/>
        </w:trPr>
        <w:tc>
          <w:tcPr>
            <w:tcW w:w="0" w:type="auto"/>
            <w:gridSpan w:val="5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классу (6 Б)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устойчиво-негативное отноше</w:t>
            </w:r>
            <w:r w:rsidRPr="003207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 xml:space="preserve">ние </w:t>
            </w:r>
            <w:r w:rsidRPr="00320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ситуативно-негативное отношение - </w:t>
            </w:r>
            <w:r w:rsidRPr="00320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ситуативно-позитивное отноше</w:t>
            </w:r>
            <w:r w:rsidRPr="003207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ние</w:t>
            </w:r>
            <w:r w:rsidRPr="00320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спо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устойчиво-позитивное </w:t>
            </w:r>
          </w:p>
          <w:p w:rsidR="00320747" w:rsidRPr="00320747" w:rsidRDefault="00320747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отноше</w:t>
            </w:r>
            <w:r w:rsidRPr="003207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ние -</w:t>
            </w:r>
            <w:r w:rsidRPr="00320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упо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человек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человек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телесное 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747" w:rsidRPr="00320747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духовный 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0747" w:rsidRPr="00320747" w:rsidRDefault="00320747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20747" w:rsidRDefault="00320747" w:rsidP="00867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B76111" w:rsidRPr="00410C04" w:rsidRDefault="00B76111" w:rsidP="00867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Познавательные УУД: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умственное развитие</w:t>
      </w:r>
    </w:p>
    <w:p w:rsidR="00B76111" w:rsidRDefault="00B76111" w:rsidP="00867FA4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617"/>
        <w:gridCol w:w="1836"/>
        <w:gridCol w:w="1208"/>
        <w:gridCol w:w="1778"/>
        <w:gridCol w:w="1208"/>
        <w:gridCol w:w="1924"/>
      </w:tblGrid>
      <w:tr w:rsidR="00B76111" w:rsidRPr="00B76111" w:rsidTr="00B76111">
        <w:tc>
          <w:tcPr>
            <w:tcW w:w="845" w:type="pct"/>
          </w:tcPr>
          <w:p w:rsidR="00B76111" w:rsidRPr="00B76111" w:rsidRDefault="00B76111" w:rsidP="00867FA4">
            <w:pPr>
              <w:jc w:val="center"/>
              <w:rPr>
                <w:rFonts w:ascii="Times New Roman" w:hAnsi="Times New Roman" w:cs="Times New Roman"/>
              </w:rPr>
            </w:pPr>
            <w:r w:rsidRPr="00B7611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59" w:type="pct"/>
          </w:tcPr>
          <w:p w:rsidR="00B76111" w:rsidRPr="00B76111" w:rsidRDefault="00B76111" w:rsidP="00867FA4">
            <w:pPr>
              <w:jc w:val="center"/>
              <w:rPr>
                <w:rFonts w:ascii="Times New Roman" w:hAnsi="Times New Roman" w:cs="Times New Roman"/>
              </w:rPr>
            </w:pPr>
            <w:r w:rsidRPr="00B76111">
              <w:rPr>
                <w:rFonts w:ascii="Times New Roman" w:hAnsi="Times New Roman" w:cs="Times New Roman"/>
              </w:rPr>
              <w:t>Выше нормы</w:t>
            </w:r>
          </w:p>
          <w:p w:rsidR="00B76111" w:rsidRPr="00B76111" w:rsidRDefault="00B76111" w:rsidP="00867FA4">
            <w:pPr>
              <w:jc w:val="center"/>
              <w:rPr>
                <w:rFonts w:ascii="Times New Roman" w:hAnsi="Times New Roman" w:cs="Times New Roman"/>
              </w:rPr>
            </w:pPr>
            <w:r w:rsidRPr="00B76111">
              <w:rPr>
                <w:rFonts w:ascii="Times New Roman" w:hAnsi="Times New Roman" w:cs="Times New Roman"/>
              </w:rPr>
              <w:t>(100 и выше)</w:t>
            </w:r>
          </w:p>
        </w:tc>
        <w:tc>
          <w:tcPr>
            <w:tcW w:w="631" w:type="pct"/>
          </w:tcPr>
          <w:p w:rsidR="00B76111" w:rsidRPr="00B76111" w:rsidRDefault="00B76111" w:rsidP="00867FA4">
            <w:pPr>
              <w:jc w:val="center"/>
              <w:rPr>
                <w:rFonts w:ascii="Times New Roman" w:hAnsi="Times New Roman" w:cs="Times New Roman"/>
              </w:rPr>
            </w:pPr>
            <w:r w:rsidRPr="00B76111">
              <w:rPr>
                <w:rFonts w:ascii="Times New Roman" w:hAnsi="Times New Roman" w:cs="Times New Roman"/>
              </w:rPr>
              <w:t xml:space="preserve">Норма </w:t>
            </w:r>
          </w:p>
          <w:p w:rsidR="00B76111" w:rsidRPr="00B76111" w:rsidRDefault="00B76111" w:rsidP="00867FA4">
            <w:pPr>
              <w:jc w:val="center"/>
              <w:rPr>
                <w:rFonts w:ascii="Times New Roman" w:hAnsi="Times New Roman" w:cs="Times New Roman"/>
              </w:rPr>
            </w:pPr>
            <w:r w:rsidRPr="00B76111">
              <w:rPr>
                <w:rFonts w:ascii="Times New Roman" w:hAnsi="Times New Roman" w:cs="Times New Roman"/>
              </w:rPr>
              <w:t>(70– 100)</w:t>
            </w:r>
          </w:p>
        </w:tc>
        <w:tc>
          <w:tcPr>
            <w:tcW w:w="929" w:type="pct"/>
          </w:tcPr>
          <w:p w:rsidR="00B76111" w:rsidRPr="00B76111" w:rsidRDefault="00B76111" w:rsidP="00867FA4">
            <w:pPr>
              <w:jc w:val="center"/>
              <w:rPr>
                <w:rFonts w:ascii="Times New Roman" w:hAnsi="Times New Roman" w:cs="Times New Roman"/>
              </w:rPr>
            </w:pPr>
            <w:r w:rsidRPr="00B76111">
              <w:rPr>
                <w:rFonts w:ascii="Times New Roman" w:hAnsi="Times New Roman" w:cs="Times New Roman"/>
              </w:rPr>
              <w:t xml:space="preserve">Ниже нормы </w:t>
            </w:r>
          </w:p>
          <w:p w:rsidR="00B76111" w:rsidRPr="00B76111" w:rsidRDefault="00B76111" w:rsidP="00867FA4">
            <w:pPr>
              <w:jc w:val="center"/>
              <w:rPr>
                <w:rFonts w:ascii="Times New Roman" w:hAnsi="Times New Roman" w:cs="Times New Roman"/>
              </w:rPr>
            </w:pPr>
            <w:r w:rsidRPr="00B76111">
              <w:rPr>
                <w:rFonts w:ascii="Times New Roman" w:hAnsi="Times New Roman" w:cs="Times New Roman"/>
              </w:rPr>
              <w:t>(40 – 69)</w:t>
            </w:r>
          </w:p>
        </w:tc>
        <w:tc>
          <w:tcPr>
            <w:tcW w:w="631" w:type="pct"/>
          </w:tcPr>
          <w:p w:rsidR="00B76111" w:rsidRPr="00B76111" w:rsidRDefault="00B76111" w:rsidP="00867FA4">
            <w:pPr>
              <w:jc w:val="center"/>
              <w:rPr>
                <w:rFonts w:ascii="Times New Roman" w:hAnsi="Times New Roman" w:cs="Times New Roman"/>
              </w:rPr>
            </w:pPr>
            <w:r w:rsidRPr="00B76111">
              <w:rPr>
                <w:rFonts w:ascii="Times New Roman" w:hAnsi="Times New Roman" w:cs="Times New Roman"/>
              </w:rPr>
              <w:t xml:space="preserve">Низкий </w:t>
            </w:r>
          </w:p>
          <w:p w:rsidR="00B76111" w:rsidRPr="00B76111" w:rsidRDefault="00B76111" w:rsidP="00867FA4">
            <w:pPr>
              <w:jc w:val="center"/>
              <w:rPr>
                <w:rFonts w:ascii="Times New Roman" w:hAnsi="Times New Roman" w:cs="Times New Roman"/>
              </w:rPr>
            </w:pPr>
            <w:r w:rsidRPr="00B76111">
              <w:rPr>
                <w:rFonts w:ascii="Times New Roman" w:hAnsi="Times New Roman" w:cs="Times New Roman"/>
              </w:rPr>
              <w:t>(20 – 39)</w:t>
            </w:r>
          </w:p>
        </w:tc>
        <w:tc>
          <w:tcPr>
            <w:tcW w:w="1005" w:type="pct"/>
          </w:tcPr>
          <w:p w:rsidR="00B76111" w:rsidRPr="00B76111" w:rsidRDefault="00B76111" w:rsidP="00867FA4">
            <w:pPr>
              <w:jc w:val="center"/>
              <w:rPr>
                <w:rFonts w:ascii="Times New Roman" w:hAnsi="Times New Roman" w:cs="Times New Roman"/>
              </w:rPr>
            </w:pPr>
            <w:r w:rsidRPr="00B76111">
              <w:rPr>
                <w:rFonts w:ascii="Times New Roman" w:hAnsi="Times New Roman" w:cs="Times New Roman"/>
              </w:rPr>
              <w:t xml:space="preserve">Очень низкий </w:t>
            </w:r>
          </w:p>
          <w:p w:rsidR="00B76111" w:rsidRPr="00B76111" w:rsidRDefault="00B76111" w:rsidP="00867FA4">
            <w:pPr>
              <w:jc w:val="center"/>
              <w:rPr>
                <w:rFonts w:ascii="Times New Roman" w:hAnsi="Times New Roman" w:cs="Times New Roman"/>
              </w:rPr>
            </w:pPr>
            <w:r w:rsidRPr="00B76111">
              <w:rPr>
                <w:rFonts w:ascii="Times New Roman" w:hAnsi="Times New Roman" w:cs="Times New Roman"/>
              </w:rPr>
              <w:t>(0 – 19)</w:t>
            </w:r>
          </w:p>
        </w:tc>
      </w:tr>
      <w:tr w:rsidR="00B76111" w:rsidRPr="00B76111" w:rsidTr="00B76111">
        <w:tc>
          <w:tcPr>
            <w:tcW w:w="845" w:type="pct"/>
          </w:tcPr>
          <w:p w:rsidR="00B76111" w:rsidRPr="00B76111" w:rsidRDefault="00B76111" w:rsidP="00867FA4">
            <w:pPr>
              <w:jc w:val="center"/>
              <w:rPr>
                <w:rFonts w:ascii="Times New Roman" w:hAnsi="Times New Roman" w:cs="Times New Roman"/>
              </w:rPr>
            </w:pPr>
            <w:r w:rsidRPr="00B76111">
              <w:rPr>
                <w:rFonts w:ascii="Times New Roman" w:hAnsi="Times New Roman" w:cs="Times New Roman"/>
              </w:rPr>
              <w:t>6 «А» класс</w:t>
            </w:r>
          </w:p>
        </w:tc>
        <w:tc>
          <w:tcPr>
            <w:tcW w:w="959" w:type="pct"/>
          </w:tcPr>
          <w:p w:rsidR="00B76111" w:rsidRPr="00B76111" w:rsidRDefault="00B76111" w:rsidP="00867FA4">
            <w:pPr>
              <w:jc w:val="center"/>
              <w:rPr>
                <w:rFonts w:ascii="Times New Roman" w:hAnsi="Times New Roman" w:cs="Times New Roman"/>
              </w:rPr>
            </w:pPr>
            <w:r w:rsidRPr="00B7611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631" w:type="pct"/>
          </w:tcPr>
          <w:p w:rsidR="00B76111" w:rsidRPr="00B76111" w:rsidRDefault="00B76111" w:rsidP="00867FA4">
            <w:pPr>
              <w:jc w:val="center"/>
              <w:rPr>
                <w:rFonts w:ascii="Times New Roman" w:hAnsi="Times New Roman" w:cs="Times New Roman"/>
              </w:rPr>
            </w:pPr>
            <w:r w:rsidRPr="00B761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pct"/>
          </w:tcPr>
          <w:p w:rsidR="00B76111" w:rsidRPr="00B76111" w:rsidRDefault="00B76111" w:rsidP="00867FA4">
            <w:pPr>
              <w:jc w:val="center"/>
              <w:rPr>
                <w:rFonts w:ascii="Times New Roman" w:hAnsi="Times New Roman" w:cs="Times New Roman"/>
              </w:rPr>
            </w:pPr>
            <w:r w:rsidRPr="00B761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1" w:type="pct"/>
          </w:tcPr>
          <w:p w:rsidR="00B76111" w:rsidRPr="00B76111" w:rsidRDefault="00B76111" w:rsidP="00867FA4">
            <w:pPr>
              <w:jc w:val="center"/>
              <w:rPr>
                <w:rFonts w:ascii="Times New Roman" w:hAnsi="Times New Roman" w:cs="Times New Roman"/>
              </w:rPr>
            </w:pPr>
            <w:r w:rsidRPr="00B761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5" w:type="pct"/>
          </w:tcPr>
          <w:p w:rsidR="00B76111" w:rsidRPr="00B76111" w:rsidRDefault="00B76111" w:rsidP="00867FA4">
            <w:pPr>
              <w:jc w:val="center"/>
              <w:rPr>
                <w:rFonts w:ascii="Times New Roman" w:hAnsi="Times New Roman" w:cs="Times New Roman"/>
              </w:rPr>
            </w:pPr>
            <w:r w:rsidRPr="00B76111">
              <w:rPr>
                <w:rFonts w:ascii="Times New Roman" w:hAnsi="Times New Roman" w:cs="Times New Roman"/>
              </w:rPr>
              <w:t>1</w:t>
            </w:r>
          </w:p>
        </w:tc>
      </w:tr>
      <w:tr w:rsidR="00B76111" w:rsidRPr="00B76111" w:rsidTr="00B76111">
        <w:tc>
          <w:tcPr>
            <w:tcW w:w="845" w:type="pct"/>
          </w:tcPr>
          <w:p w:rsidR="00B76111" w:rsidRPr="00B76111" w:rsidRDefault="00B76111" w:rsidP="00867FA4">
            <w:pPr>
              <w:jc w:val="center"/>
              <w:rPr>
                <w:rFonts w:ascii="Times New Roman" w:hAnsi="Times New Roman" w:cs="Times New Roman"/>
              </w:rPr>
            </w:pPr>
            <w:r w:rsidRPr="00B76111">
              <w:rPr>
                <w:rFonts w:ascii="Times New Roman" w:hAnsi="Times New Roman" w:cs="Times New Roman"/>
              </w:rPr>
              <w:t>6 «Б» класс</w:t>
            </w:r>
          </w:p>
        </w:tc>
        <w:tc>
          <w:tcPr>
            <w:tcW w:w="959" w:type="pct"/>
          </w:tcPr>
          <w:p w:rsidR="00B76111" w:rsidRPr="00B76111" w:rsidRDefault="00B76111" w:rsidP="00867FA4">
            <w:pPr>
              <w:jc w:val="center"/>
              <w:rPr>
                <w:rFonts w:ascii="Times New Roman" w:hAnsi="Times New Roman" w:cs="Times New Roman"/>
              </w:rPr>
            </w:pPr>
            <w:r w:rsidRPr="00B76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" w:type="pct"/>
          </w:tcPr>
          <w:p w:rsidR="00B76111" w:rsidRPr="00B76111" w:rsidRDefault="00B76111" w:rsidP="00867FA4">
            <w:pPr>
              <w:jc w:val="center"/>
              <w:rPr>
                <w:rFonts w:ascii="Times New Roman" w:hAnsi="Times New Roman" w:cs="Times New Roman"/>
              </w:rPr>
            </w:pPr>
            <w:r w:rsidRPr="00B761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9" w:type="pct"/>
          </w:tcPr>
          <w:p w:rsidR="00B76111" w:rsidRPr="00B76111" w:rsidRDefault="00B76111" w:rsidP="00867FA4">
            <w:pPr>
              <w:jc w:val="center"/>
              <w:rPr>
                <w:rFonts w:ascii="Times New Roman" w:hAnsi="Times New Roman" w:cs="Times New Roman"/>
              </w:rPr>
            </w:pPr>
            <w:r w:rsidRPr="00B761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1" w:type="pct"/>
          </w:tcPr>
          <w:p w:rsidR="00B76111" w:rsidRPr="00B76111" w:rsidRDefault="00B76111" w:rsidP="00867FA4">
            <w:pPr>
              <w:jc w:val="center"/>
              <w:rPr>
                <w:rFonts w:ascii="Times New Roman" w:hAnsi="Times New Roman" w:cs="Times New Roman"/>
              </w:rPr>
            </w:pPr>
            <w:r w:rsidRPr="00B76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pct"/>
          </w:tcPr>
          <w:p w:rsidR="00B76111" w:rsidRPr="00B76111" w:rsidRDefault="00B76111" w:rsidP="00867FA4">
            <w:pPr>
              <w:jc w:val="center"/>
              <w:rPr>
                <w:rFonts w:ascii="Times New Roman" w:hAnsi="Times New Roman" w:cs="Times New Roman"/>
              </w:rPr>
            </w:pPr>
            <w:r w:rsidRPr="00B76111">
              <w:rPr>
                <w:rFonts w:ascii="Times New Roman" w:hAnsi="Times New Roman" w:cs="Times New Roman"/>
              </w:rPr>
              <w:t>1</w:t>
            </w:r>
          </w:p>
        </w:tc>
      </w:tr>
    </w:tbl>
    <w:p w:rsidR="00B76111" w:rsidRDefault="00B76111" w:rsidP="00867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111" w:rsidRDefault="00B76111" w:rsidP="00867FA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5B1">
        <w:rPr>
          <w:rFonts w:ascii="Times New Roman" w:hAnsi="Times New Roman" w:cs="Times New Roman"/>
          <w:sz w:val="24"/>
          <w:szCs w:val="24"/>
        </w:rPr>
        <w:t xml:space="preserve">Уровень интеллектуального развития </w:t>
      </w:r>
      <w:r>
        <w:rPr>
          <w:rFonts w:ascii="Times New Roman" w:hAnsi="Times New Roman" w:cs="Times New Roman"/>
          <w:szCs w:val="24"/>
        </w:rPr>
        <w:t>б</w:t>
      </w:r>
      <w:r w:rsidRPr="00B875B1">
        <w:rPr>
          <w:rFonts w:ascii="Times New Roman" w:hAnsi="Times New Roman" w:cs="Times New Roman"/>
          <w:sz w:val="24"/>
          <w:szCs w:val="24"/>
        </w:rPr>
        <w:t xml:space="preserve">ольшинства учащихся 6-х классов, в целом, соответствует образовательно-возрастной норме. В тоже время необходимо отметить </w:t>
      </w:r>
      <w:r>
        <w:rPr>
          <w:rFonts w:ascii="Times New Roman" w:hAnsi="Times New Roman" w:cs="Times New Roman"/>
          <w:szCs w:val="24"/>
        </w:rPr>
        <w:t>средний</w:t>
      </w:r>
      <w:r w:rsidRPr="00B875B1">
        <w:rPr>
          <w:rFonts w:ascii="Times New Roman" w:hAnsi="Times New Roman" w:cs="Times New Roman"/>
          <w:sz w:val="24"/>
          <w:szCs w:val="24"/>
        </w:rPr>
        <w:t xml:space="preserve"> уровень успешности выполнения субтестов, определяющих развитие способностей к выявлению аналогий, пониманию инструкций, а также достаточный </w:t>
      </w:r>
      <w:r w:rsidRPr="00B875B1">
        <w:rPr>
          <w:rFonts w:ascii="Times New Roman" w:hAnsi="Times New Roman" w:cs="Times New Roman"/>
          <w:sz w:val="24"/>
          <w:szCs w:val="24"/>
        </w:rPr>
        <w:lastRenderedPageBreak/>
        <w:t>уровень сформированности умения выносить суждения и активного словаря учащихся. Выявлен достаточный уровень активности, работоспособности.</w:t>
      </w:r>
    </w:p>
    <w:p w:rsidR="00B76111" w:rsidRDefault="00B76111" w:rsidP="00867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11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841F53" w:rsidRPr="00410C04" w:rsidRDefault="00841F53" w:rsidP="00867F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04">
        <w:rPr>
          <w:rFonts w:ascii="Times New Roman" w:eastAsia="Calibri" w:hAnsi="Times New Roman" w:cs="Times New Roman"/>
          <w:i/>
        </w:rPr>
        <w:t>Оцениваемые УУД:</w:t>
      </w:r>
      <w:r w:rsidRPr="00410C04">
        <w:rPr>
          <w:rFonts w:ascii="Times New Roman" w:eastAsia="Calibri" w:hAnsi="Times New Roman" w:cs="Times New Roman"/>
          <w:b/>
          <w:i/>
        </w:rPr>
        <w:t xml:space="preserve"> </w:t>
      </w:r>
      <w:r w:rsidRPr="00410C04">
        <w:rPr>
          <w:rFonts w:ascii="Times New Roman" w:eastAsia="Calibri" w:hAnsi="Times New Roman" w:cs="Times New Roman"/>
        </w:rPr>
        <w:t>личностные УУД, самоопределение.</w:t>
      </w:r>
    </w:p>
    <w:p w:rsidR="00841F53" w:rsidRPr="00841F53" w:rsidRDefault="00841F53" w:rsidP="00867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1F53">
        <w:rPr>
          <w:rFonts w:ascii="Times New Roman" w:hAnsi="Times New Roman" w:cs="Times New Roman"/>
          <w:color w:val="000000"/>
          <w:sz w:val="23"/>
          <w:szCs w:val="23"/>
        </w:rPr>
        <w:t>У 70% подростков наблюдается адекватная самооценка.</w:t>
      </w:r>
    </w:p>
    <w:p w:rsidR="00841F53" w:rsidRPr="00841F53" w:rsidRDefault="00841F53" w:rsidP="00867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1F53">
        <w:rPr>
          <w:rFonts w:ascii="Times New Roman" w:hAnsi="Times New Roman" w:cs="Times New Roman"/>
          <w:color w:val="000000"/>
          <w:sz w:val="23"/>
          <w:szCs w:val="23"/>
        </w:rPr>
        <w:t xml:space="preserve">У 12% завышенная самооценка, которая указывает на определенные отклонения в формировании личности. Такая самооценка может свидетельствовать о личностной незрелости, неумении правильно оценить результаты своей деятельности, сравнивать себя с другими. Кроме того, завышенная самооценка может указывать на существенные искажения в формировании личности – «закрытость» для опыта, нечувствительность к своим ошибкам, неуспехам, замечаниям и оценкам окружающих. </w:t>
      </w:r>
    </w:p>
    <w:p w:rsidR="00841F53" w:rsidRPr="00841F53" w:rsidRDefault="00841F53" w:rsidP="00867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1F53">
        <w:rPr>
          <w:rFonts w:ascii="Times New Roman" w:hAnsi="Times New Roman" w:cs="Times New Roman"/>
          <w:color w:val="000000"/>
          <w:sz w:val="23"/>
          <w:szCs w:val="23"/>
        </w:rPr>
        <w:t xml:space="preserve">У 18% заниженная самооценка, что свидетельствует о крайнем неблагополучии в развитии личности. Школьников с такой самооценкой очень мало, и все они составляют с точки зрения личностного развития «группу риска», заслуживают пристального внимания со стороны школьного психолога. Как показывают исследования, за низкой самооценкой могут скрываться два совершенно разных психологических явления: подлинная неуверенность в себе, то есть отношение к себе как ни к чему не способному, неумелому, никому не нужному, и «защитная», когда декларирование (в том числе и самому себе) собственного неумения, отсутствия способностей, того, что «все равно ничего не выйдет», позволяет не прилагать никаких усилий или подменить деятельность отношением к ней. </w:t>
      </w:r>
    </w:p>
    <w:p w:rsidR="00841F53" w:rsidRPr="00410C04" w:rsidRDefault="00841F53" w:rsidP="00867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F53" w:rsidRPr="00642210" w:rsidRDefault="00841F53" w:rsidP="00867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4221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Объектом оценивания  </w:t>
      </w:r>
      <w:r w:rsidRPr="0064221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>сформированности личностных УУД</w:t>
      </w:r>
      <w:r w:rsidRPr="0064221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является мотивация учебной деятельности, школьная тревожность.</w:t>
      </w:r>
    </w:p>
    <w:p w:rsidR="00841F53" w:rsidRDefault="00841F53" w:rsidP="00867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941"/>
        <w:gridCol w:w="1848"/>
        <w:gridCol w:w="2010"/>
        <w:gridCol w:w="2938"/>
      </w:tblGrid>
      <w:tr w:rsidR="00841F53" w:rsidRPr="00841F53" w:rsidTr="00320747">
        <w:trPr>
          <w:trHeight w:val="949"/>
        </w:trPr>
        <w:tc>
          <w:tcPr>
            <w:tcW w:w="1435" w:type="dxa"/>
          </w:tcPr>
          <w:p w:rsidR="00841F53" w:rsidRPr="00841F53" w:rsidRDefault="00841F53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41F53" w:rsidRPr="00841F53" w:rsidRDefault="00841F53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Класс 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841F53" w:rsidRPr="00841F53" w:rsidRDefault="00841F53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Смысл учения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841F53" w:rsidRPr="00841F53" w:rsidRDefault="00841F53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Целеполагание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841F53" w:rsidRPr="00841F53" w:rsidRDefault="00841F53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Направленность мотивации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841F53" w:rsidRPr="00841F53" w:rsidRDefault="00841F53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Итоговый уровень (сила) мотивации</w:t>
            </w:r>
          </w:p>
        </w:tc>
      </w:tr>
      <w:tr w:rsidR="00841F53" w:rsidRPr="00841F53" w:rsidTr="00320747">
        <w:trPr>
          <w:trHeight w:val="1131"/>
        </w:trPr>
        <w:tc>
          <w:tcPr>
            <w:tcW w:w="1435" w:type="dxa"/>
          </w:tcPr>
          <w:p w:rsidR="00841F53" w:rsidRPr="00841F53" w:rsidRDefault="00841F53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1F53" w:rsidRPr="00841F53" w:rsidRDefault="00841F53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«А» класс</w:t>
            </w:r>
          </w:p>
        </w:tc>
        <w:tc>
          <w:tcPr>
            <w:tcW w:w="1941" w:type="dxa"/>
            <w:shd w:val="clear" w:color="auto" w:fill="auto"/>
            <w:noWrap/>
            <w:vAlign w:val="bottom"/>
          </w:tcPr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Очень высокий-2</w:t>
            </w:r>
          </w:p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Высокий-6</w:t>
            </w:r>
          </w:p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Нормальный-7</w:t>
            </w:r>
          </w:p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Сниженный-1</w:t>
            </w:r>
          </w:p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Низкий-1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Очень выс-0</w:t>
            </w:r>
          </w:p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Высокий-7</w:t>
            </w:r>
          </w:p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Нормаль-9</w:t>
            </w:r>
          </w:p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Сниженный-1</w:t>
            </w:r>
          </w:p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Низкий-0</w:t>
            </w:r>
          </w:p>
        </w:tc>
        <w:tc>
          <w:tcPr>
            <w:tcW w:w="2010" w:type="dxa"/>
            <w:shd w:val="clear" w:color="auto" w:fill="auto"/>
            <w:noWrap/>
            <w:vAlign w:val="bottom"/>
          </w:tcPr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Очень выс-1</w:t>
            </w:r>
          </w:p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Высокий-1</w:t>
            </w:r>
          </w:p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Нормаль-5</w:t>
            </w:r>
          </w:p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Сниженный-9</w:t>
            </w:r>
          </w:p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Низкий-1</w:t>
            </w:r>
          </w:p>
        </w:tc>
        <w:tc>
          <w:tcPr>
            <w:tcW w:w="2938" w:type="dxa"/>
            <w:shd w:val="clear" w:color="auto" w:fill="auto"/>
            <w:noWrap/>
            <w:vAlign w:val="bottom"/>
          </w:tcPr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Очень выс-0</w:t>
            </w:r>
          </w:p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Высокий-5</w:t>
            </w:r>
          </w:p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Нормаль-11</w:t>
            </w:r>
          </w:p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Сниженный-0</w:t>
            </w:r>
          </w:p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Низкий-1</w:t>
            </w:r>
          </w:p>
        </w:tc>
      </w:tr>
      <w:tr w:rsidR="00841F53" w:rsidRPr="00841F53" w:rsidTr="00320747">
        <w:trPr>
          <w:trHeight w:val="1131"/>
        </w:trPr>
        <w:tc>
          <w:tcPr>
            <w:tcW w:w="1435" w:type="dxa"/>
          </w:tcPr>
          <w:p w:rsidR="00841F53" w:rsidRPr="00841F53" w:rsidRDefault="00841F53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1F53" w:rsidRPr="00841F53" w:rsidRDefault="00841F53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«Б» класс</w:t>
            </w:r>
          </w:p>
        </w:tc>
        <w:tc>
          <w:tcPr>
            <w:tcW w:w="1941" w:type="dxa"/>
            <w:shd w:val="clear" w:color="auto" w:fill="auto"/>
            <w:noWrap/>
            <w:vAlign w:val="bottom"/>
          </w:tcPr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Очень высокий-0</w:t>
            </w:r>
          </w:p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Высокий-12</w:t>
            </w:r>
          </w:p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Нормальный-4</w:t>
            </w:r>
          </w:p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Сниженный-2</w:t>
            </w:r>
          </w:p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Низкий-0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Очень выс-2</w:t>
            </w:r>
          </w:p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Высокий-10</w:t>
            </w:r>
          </w:p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Нормаль-4</w:t>
            </w:r>
          </w:p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Сниженный-2</w:t>
            </w:r>
          </w:p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Низкий-0</w:t>
            </w:r>
          </w:p>
        </w:tc>
        <w:tc>
          <w:tcPr>
            <w:tcW w:w="2010" w:type="dxa"/>
            <w:shd w:val="clear" w:color="auto" w:fill="auto"/>
            <w:noWrap/>
            <w:vAlign w:val="bottom"/>
          </w:tcPr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Очень выс-0</w:t>
            </w:r>
          </w:p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Высокий-8</w:t>
            </w:r>
          </w:p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Нормаль-4</w:t>
            </w:r>
          </w:p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Сниженный-6</w:t>
            </w:r>
          </w:p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Низкий-0</w:t>
            </w:r>
          </w:p>
        </w:tc>
        <w:tc>
          <w:tcPr>
            <w:tcW w:w="2938" w:type="dxa"/>
            <w:shd w:val="clear" w:color="auto" w:fill="auto"/>
            <w:noWrap/>
            <w:vAlign w:val="bottom"/>
          </w:tcPr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Очень выс-0</w:t>
            </w:r>
          </w:p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Высокий-11</w:t>
            </w:r>
          </w:p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Нормаль-6</w:t>
            </w:r>
          </w:p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Сниженный-1</w:t>
            </w:r>
          </w:p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Низкий-0</w:t>
            </w:r>
          </w:p>
        </w:tc>
      </w:tr>
    </w:tbl>
    <w:p w:rsidR="00841F53" w:rsidRPr="00841F53" w:rsidRDefault="00841F53" w:rsidP="00867FA4">
      <w:pPr>
        <w:autoSpaceDE w:val="0"/>
        <w:autoSpaceDN w:val="0"/>
        <w:adjustRightInd w:val="0"/>
        <w:spacing w:before="115" w:after="0" w:line="240" w:lineRule="auto"/>
        <w:ind w:firstLine="293"/>
        <w:rPr>
          <w:rFonts w:ascii="Times New Roman" w:eastAsia="Times New Roman" w:hAnsi="Times New Roman" w:cs="Times New Roman"/>
          <w:szCs w:val="20"/>
          <w:lang w:eastAsia="ru-RU"/>
        </w:rPr>
      </w:pPr>
      <w:r w:rsidRPr="00841F53">
        <w:rPr>
          <w:rFonts w:ascii="Times New Roman" w:eastAsia="Times New Roman" w:hAnsi="Times New Roman" w:cs="Times New Roman"/>
          <w:szCs w:val="20"/>
          <w:lang w:eastAsia="ru-RU"/>
        </w:rPr>
        <w:t>Содержательный блок I ди</w:t>
      </w:r>
      <w:r w:rsidRPr="00841F53">
        <w:rPr>
          <w:rFonts w:ascii="Times New Roman" w:eastAsia="Times New Roman" w:hAnsi="Times New Roman" w:cs="Times New Roman"/>
          <w:szCs w:val="20"/>
          <w:lang w:eastAsia="ru-RU"/>
        </w:rPr>
        <w:softHyphen/>
        <w:t xml:space="preserve">агностической методики, отражают такой показатель мотивации, как </w:t>
      </w:r>
      <w:r w:rsidRPr="00841F53">
        <w:rPr>
          <w:rFonts w:ascii="Times New Roman" w:eastAsia="Times New Roman" w:hAnsi="Times New Roman" w:cs="Times New Roman"/>
          <w:b/>
          <w:szCs w:val="20"/>
          <w:lang w:eastAsia="ru-RU"/>
        </w:rPr>
        <w:t>личностный смысл учения.</w:t>
      </w:r>
    </w:p>
    <w:p w:rsidR="00841F53" w:rsidRPr="00841F53" w:rsidRDefault="00841F53" w:rsidP="00867FA4">
      <w:pPr>
        <w:autoSpaceDE w:val="0"/>
        <w:autoSpaceDN w:val="0"/>
        <w:adjustRightInd w:val="0"/>
        <w:spacing w:after="0" w:line="240" w:lineRule="auto"/>
        <w:ind w:firstLine="293"/>
        <w:rPr>
          <w:rFonts w:ascii="Times New Roman" w:eastAsia="Times New Roman" w:hAnsi="Times New Roman" w:cs="Times New Roman"/>
          <w:szCs w:val="20"/>
          <w:lang w:eastAsia="ru-RU"/>
        </w:rPr>
      </w:pPr>
      <w:r w:rsidRPr="00841F53">
        <w:rPr>
          <w:rFonts w:ascii="Times New Roman" w:eastAsia="Times New Roman" w:hAnsi="Times New Roman" w:cs="Times New Roman"/>
          <w:szCs w:val="20"/>
          <w:lang w:eastAsia="ru-RU"/>
        </w:rPr>
        <w:t>Блок II  характеризует другой показатель мотивации —</w:t>
      </w:r>
      <w:r w:rsidRPr="00841F5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способность к целеполаганию.</w:t>
      </w:r>
    </w:p>
    <w:p w:rsidR="00841F53" w:rsidRPr="00841F53" w:rsidRDefault="00841F53" w:rsidP="00867FA4">
      <w:pPr>
        <w:autoSpaceDE w:val="0"/>
        <w:autoSpaceDN w:val="0"/>
        <w:adjustRightInd w:val="0"/>
        <w:spacing w:after="0" w:line="240" w:lineRule="auto"/>
        <w:ind w:left="298"/>
        <w:rPr>
          <w:rFonts w:ascii="Times New Roman" w:eastAsia="Times New Roman" w:hAnsi="Times New Roman" w:cs="Times New Roman"/>
          <w:szCs w:val="20"/>
          <w:lang w:eastAsia="ru-RU"/>
        </w:rPr>
      </w:pPr>
      <w:r w:rsidRPr="00841F53">
        <w:rPr>
          <w:rFonts w:ascii="Times New Roman" w:eastAsia="Times New Roman" w:hAnsi="Times New Roman" w:cs="Times New Roman"/>
          <w:szCs w:val="20"/>
          <w:lang w:eastAsia="ru-RU"/>
        </w:rPr>
        <w:t xml:space="preserve">Блок III анкеты указывает на </w:t>
      </w:r>
      <w:r w:rsidRPr="00841F53">
        <w:rPr>
          <w:rFonts w:ascii="Times New Roman" w:eastAsia="Times New Roman" w:hAnsi="Times New Roman" w:cs="Times New Roman"/>
          <w:b/>
          <w:szCs w:val="20"/>
          <w:lang w:eastAsia="ru-RU"/>
        </w:rPr>
        <w:t>иные мотивы.</w:t>
      </w:r>
    </w:p>
    <w:p w:rsidR="00841F53" w:rsidRPr="00841F53" w:rsidRDefault="00841F53" w:rsidP="00867FA4">
      <w:pPr>
        <w:autoSpaceDE w:val="0"/>
        <w:autoSpaceDN w:val="0"/>
        <w:adjustRightInd w:val="0"/>
        <w:spacing w:after="0" w:line="240" w:lineRule="auto"/>
        <w:ind w:firstLine="302"/>
        <w:rPr>
          <w:rFonts w:ascii="Times New Roman" w:eastAsia="Times New Roman" w:hAnsi="Times New Roman" w:cs="Times New Roman"/>
          <w:szCs w:val="20"/>
          <w:lang w:eastAsia="ru-RU"/>
        </w:rPr>
      </w:pPr>
      <w:r w:rsidRPr="00841F53">
        <w:rPr>
          <w:rFonts w:ascii="Times New Roman" w:eastAsia="Times New Roman" w:hAnsi="Times New Roman" w:cs="Times New Roman"/>
          <w:szCs w:val="20"/>
          <w:lang w:eastAsia="ru-RU"/>
        </w:rPr>
        <w:t>Показате</w:t>
      </w:r>
      <w:r w:rsidRPr="00841F53">
        <w:rPr>
          <w:rFonts w:ascii="Times New Roman" w:eastAsia="Times New Roman" w:hAnsi="Times New Roman" w:cs="Times New Roman"/>
          <w:szCs w:val="20"/>
          <w:lang w:eastAsia="ru-RU"/>
        </w:rPr>
        <w:softHyphen/>
        <w:t xml:space="preserve">ли </w:t>
      </w:r>
      <w:r w:rsidRPr="00841F53">
        <w:rPr>
          <w:rFonts w:ascii="Times New Roman" w:eastAsia="Times New Roman" w:hAnsi="Times New Roman" w:cs="Times New Roman"/>
          <w:szCs w:val="20"/>
          <w:lang w:val="en-US" w:eastAsia="ru-RU"/>
        </w:rPr>
        <w:t>I</w:t>
      </w:r>
      <w:r w:rsidRPr="00841F53">
        <w:rPr>
          <w:rFonts w:ascii="Times New Roman" w:eastAsia="Times New Roman" w:hAnsi="Times New Roman" w:cs="Times New Roman"/>
          <w:szCs w:val="20"/>
          <w:lang w:eastAsia="ru-RU"/>
        </w:rPr>
        <w:t>, II, III мотивации по сумме баллов выявляют итоговый уро</w:t>
      </w:r>
      <w:r w:rsidRPr="00841F53">
        <w:rPr>
          <w:rFonts w:ascii="Times New Roman" w:eastAsia="Times New Roman" w:hAnsi="Times New Roman" w:cs="Times New Roman"/>
          <w:szCs w:val="20"/>
          <w:lang w:eastAsia="ru-RU"/>
        </w:rPr>
        <w:softHyphen/>
        <w:t>вень мотивации. По отдельным показателям (</w:t>
      </w:r>
      <w:r w:rsidRPr="00841F53">
        <w:rPr>
          <w:rFonts w:ascii="Times New Roman" w:eastAsia="Times New Roman" w:hAnsi="Times New Roman" w:cs="Times New Roman"/>
          <w:szCs w:val="20"/>
          <w:lang w:val="en-US" w:eastAsia="ru-RU"/>
        </w:rPr>
        <w:t>I</w:t>
      </w:r>
      <w:r w:rsidRPr="00841F53">
        <w:rPr>
          <w:rFonts w:ascii="Times New Roman" w:eastAsia="Times New Roman" w:hAnsi="Times New Roman" w:cs="Times New Roman"/>
          <w:szCs w:val="20"/>
          <w:lang w:eastAsia="ru-RU"/>
        </w:rPr>
        <w:t>, II, III) и итоговый уровень мотивации подростков.</w:t>
      </w:r>
    </w:p>
    <w:p w:rsidR="00841F53" w:rsidRDefault="00841F53" w:rsidP="00867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41F53" w:rsidRDefault="00841F53" w:rsidP="00867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Отношение подростка к людям, природе, Родите, труду и др.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76"/>
        <w:gridCol w:w="2534"/>
        <w:gridCol w:w="2544"/>
        <w:gridCol w:w="1517"/>
      </w:tblGrid>
      <w:tr w:rsidR="00841F53" w:rsidRPr="00841F53" w:rsidTr="00320747">
        <w:trPr>
          <w:trHeight w:val="255"/>
        </w:trPr>
        <w:tc>
          <w:tcPr>
            <w:tcW w:w="0" w:type="auto"/>
            <w:gridSpan w:val="5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классу (7 А)</w:t>
            </w:r>
          </w:p>
        </w:tc>
      </w:tr>
      <w:tr w:rsidR="00841F53" w:rsidRPr="00841F53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устойчиво-негативное отноше</w:t>
            </w:r>
            <w:r w:rsidRPr="00841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 xml:space="preserve">ние </w:t>
            </w:r>
            <w:r w:rsidRPr="00841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ситуативно-негативное отношение - </w:t>
            </w:r>
            <w:r w:rsidRPr="00841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ситуативно-позитивное отноше</w:t>
            </w:r>
            <w:r w:rsidRPr="00841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ние</w:t>
            </w:r>
            <w:r w:rsidRPr="00841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спо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устойчиво-позитивное </w:t>
            </w:r>
          </w:p>
          <w:p w:rsidR="00841F53" w:rsidRPr="00841F53" w:rsidRDefault="00841F53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отноше</w:t>
            </w:r>
            <w:r w:rsidRPr="00841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ние -</w:t>
            </w:r>
            <w:r w:rsidRPr="00841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упо</w:t>
            </w:r>
          </w:p>
        </w:tc>
      </w:tr>
      <w:tr w:rsidR="00841F53" w:rsidRPr="00841F53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F53" w:rsidRPr="00841F53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</w:t>
            </w: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F53" w:rsidRPr="00841F53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1F53" w:rsidRPr="00841F53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F53" w:rsidRPr="00841F53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F53" w:rsidRPr="00841F53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1F53" w:rsidRPr="00841F53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1F53" w:rsidRPr="00841F53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1F53" w:rsidRPr="00841F53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человек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1F53" w:rsidRPr="00841F53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человек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1F53" w:rsidRPr="00841F53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телесное 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1F53" w:rsidRPr="00841F53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F53" w:rsidRPr="00841F53" w:rsidTr="0032074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духовный 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41F53" w:rsidRDefault="00841F53" w:rsidP="00867FA4">
      <w:pPr>
        <w:tabs>
          <w:tab w:val="left" w:pos="21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2497"/>
        <w:gridCol w:w="2555"/>
        <w:gridCol w:w="2565"/>
        <w:gridCol w:w="1529"/>
      </w:tblGrid>
      <w:tr w:rsidR="00841F53" w:rsidRPr="00841F53" w:rsidTr="00320747">
        <w:trPr>
          <w:trHeight w:val="255"/>
        </w:trPr>
        <w:tc>
          <w:tcPr>
            <w:tcW w:w="10172" w:type="dxa"/>
            <w:gridSpan w:val="5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классу (7 Б)</w:t>
            </w:r>
          </w:p>
        </w:tc>
      </w:tr>
      <w:tr w:rsidR="00841F53" w:rsidRPr="00841F53" w:rsidTr="00320747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устойчиво-негативное отноше</w:t>
            </w:r>
            <w:r w:rsidRPr="00841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 xml:space="preserve">ние </w:t>
            </w:r>
            <w:r w:rsidRPr="00841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ситуативно-негативное отношение - </w:t>
            </w:r>
            <w:r w:rsidRPr="00841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ситуативно-позитивное отноше</w:t>
            </w:r>
            <w:r w:rsidRPr="00841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ние</w:t>
            </w:r>
            <w:r w:rsidRPr="00841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спо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устойчиво-позитивное </w:t>
            </w:r>
          </w:p>
          <w:p w:rsidR="00841F53" w:rsidRPr="00841F53" w:rsidRDefault="00841F53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отноше</w:t>
            </w:r>
            <w:r w:rsidRPr="00841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ние -</w:t>
            </w:r>
            <w:r w:rsidRPr="00841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упо</w:t>
            </w:r>
          </w:p>
        </w:tc>
      </w:tr>
      <w:tr w:rsidR="00841F53" w:rsidRPr="00841F53" w:rsidTr="00320747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41F53" w:rsidRPr="00841F53" w:rsidTr="00320747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1F53" w:rsidRPr="00841F53" w:rsidTr="00320747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41F53" w:rsidRPr="00841F53" w:rsidTr="00320747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F53" w:rsidRPr="00841F53" w:rsidTr="00320747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1F53" w:rsidRPr="00841F53" w:rsidTr="00320747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1F53" w:rsidRPr="00841F53" w:rsidTr="00320747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F53" w:rsidRPr="00841F53" w:rsidTr="00320747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F53" w:rsidRPr="00841F53" w:rsidTr="00320747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человек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41F53" w:rsidRPr="00841F53" w:rsidTr="00320747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человек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1F53" w:rsidRPr="00841F53" w:rsidTr="00320747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телесное 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41F53" w:rsidRPr="00841F53" w:rsidTr="00320747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1F53" w:rsidRPr="00841F53" w:rsidTr="00320747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духовный 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F53" w:rsidRPr="00841F53" w:rsidRDefault="00841F53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41F53" w:rsidRDefault="00841F53" w:rsidP="00867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41F53" w:rsidRPr="00410C04" w:rsidRDefault="00841F53" w:rsidP="00867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Познавательные УУД: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умственное развитие</w:t>
      </w:r>
    </w:p>
    <w:tbl>
      <w:tblPr>
        <w:tblStyle w:val="4"/>
        <w:tblW w:w="0" w:type="auto"/>
        <w:tblInd w:w="-601" w:type="dxa"/>
        <w:tblLook w:val="04A0" w:firstRow="1" w:lastRow="0" w:firstColumn="1" w:lastColumn="0" w:noHBand="0" w:noVBand="1"/>
      </w:tblPr>
      <w:tblGrid>
        <w:gridCol w:w="1706"/>
        <w:gridCol w:w="2779"/>
        <w:gridCol w:w="2837"/>
        <w:gridCol w:w="2850"/>
      </w:tblGrid>
      <w:tr w:rsidR="00320747" w:rsidRPr="00320747" w:rsidTr="00320747">
        <w:tc>
          <w:tcPr>
            <w:tcW w:w="1706" w:type="dxa"/>
          </w:tcPr>
          <w:p w:rsidR="00320747" w:rsidRPr="00320747" w:rsidRDefault="00841F53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20747" w:rsidRPr="00320747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0" w:type="auto"/>
          </w:tcPr>
          <w:p w:rsidR="00320747" w:rsidRPr="00320747" w:rsidRDefault="00320747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747">
              <w:rPr>
                <w:rFonts w:ascii="Times New Roman" w:hAnsi="Times New Roman" w:cs="Times New Roman"/>
                <w:sz w:val="24"/>
              </w:rPr>
              <w:t>Низкий уровень умственного развития</w:t>
            </w:r>
          </w:p>
          <w:p w:rsidR="00320747" w:rsidRPr="00320747" w:rsidRDefault="00320747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747">
              <w:rPr>
                <w:rFonts w:ascii="Times New Roman" w:hAnsi="Times New Roman" w:cs="Times New Roman"/>
                <w:sz w:val="24"/>
              </w:rPr>
              <w:t>(0 - 40)</w:t>
            </w:r>
          </w:p>
        </w:tc>
        <w:tc>
          <w:tcPr>
            <w:tcW w:w="0" w:type="auto"/>
          </w:tcPr>
          <w:p w:rsidR="00320747" w:rsidRPr="00320747" w:rsidRDefault="00320747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747">
              <w:rPr>
                <w:rFonts w:ascii="Times New Roman" w:hAnsi="Times New Roman" w:cs="Times New Roman"/>
                <w:sz w:val="24"/>
              </w:rPr>
              <w:t>Средний уровень умственного развития</w:t>
            </w:r>
          </w:p>
          <w:p w:rsidR="00320747" w:rsidRPr="00320747" w:rsidRDefault="00320747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747">
              <w:rPr>
                <w:rFonts w:ascii="Times New Roman" w:hAnsi="Times New Roman" w:cs="Times New Roman"/>
                <w:sz w:val="24"/>
              </w:rPr>
              <w:t>(41 – 89)</w:t>
            </w:r>
          </w:p>
        </w:tc>
        <w:tc>
          <w:tcPr>
            <w:tcW w:w="0" w:type="auto"/>
          </w:tcPr>
          <w:p w:rsidR="00320747" w:rsidRPr="00320747" w:rsidRDefault="00320747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747">
              <w:rPr>
                <w:rFonts w:ascii="Times New Roman" w:hAnsi="Times New Roman" w:cs="Times New Roman"/>
                <w:sz w:val="24"/>
              </w:rPr>
              <w:t>Высокий уровень умственного развития</w:t>
            </w:r>
          </w:p>
          <w:p w:rsidR="00320747" w:rsidRPr="00320747" w:rsidRDefault="00320747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747">
              <w:rPr>
                <w:rFonts w:ascii="Times New Roman" w:hAnsi="Times New Roman" w:cs="Times New Roman"/>
                <w:sz w:val="24"/>
              </w:rPr>
              <w:t>(90 и выше)</w:t>
            </w:r>
          </w:p>
        </w:tc>
      </w:tr>
      <w:tr w:rsidR="00320747" w:rsidRPr="00320747" w:rsidTr="00320747">
        <w:tc>
          <w:tcPr>
            <w:tcW w:w="1706" w:type="dxa"/>
          </w:tcPr>
          <w:p w:rsidR="00320747" w:rsidRPr="00320747" w:rsidRDefault="00320747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747">
              <w:rPr>
                <w:rFonts w:ascii="Times New Roman" w:hAnsi="Times New Roman" w:cs="Times New Roman"/>
                <w:sz w:val="24"/>
              </w:rPr>
              <w:t>7 «А» класс</w:t>
            </w:r>
          </w:p>
        </w:tc>
        <w:tc>
          <w:tcPr>
            <w:tcW w:w="0" w:type="auto"/>
          </w:tcPr>
          <w:p w:rsidR="00320747" w:rsidRPr="00320747" w:rsidRDefault="00320747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74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320747" w:rsidRPr="00320747" w:rsidRDefault="00320747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747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0" w:type="auto"/>
          </w:tcPr>
          <w:p w:rsidR="00320747" w:rsidRPr="00320747" w:rsidRDefault="00320747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74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20747" w:rsidRPr="00320747" w:rsidTr="00320747">
        <w:tc>
          <w:tcPr>
            <w:tcW w:w="1706" w:type="dxa"/>
          </w:tcPr>
          <w:p w:rsidR="00320747" w:rsidRPr="00320747" w:rsidRDefault="00320747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747">
              <w:rPr>
                <w:rFonts w:ascii="Times New Roman" w:hAnsi="Times New Roman" w:cs="Times New Roman"/>
                <w:sz w:val="24"/>
              </w:rPr>
              <w:lastRenderedPageBreak/>
              <w:t>7 «Б» класс</w:t>
            </w:r>
          </w:p>
        </w:tc>
        <w:tc>
          <w:tcPr>
            <w:tcW w:w="0" w:type="auto"/>
          </w:tcPr>
          <w:p w:rsidR="00320747" w:rsidRPr="00320747" w:rsidRDefault="00320747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74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320747" w:rsidRPr="00320747" w:rsidRDefault="00320747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747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0" w:type="auto"/>
          </w:tcPr>
          <w:p w:rsidR="00320747" w:rsidRPr="00320747" w:rsidRDefault="00320747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74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841F53" w:rsidRPr="00320747" w:rsidRDefault="00841F53" w:rsidP="00867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747" w:rsidRPr="00320747" w:rsidRDefault="00320747" w:rsidP="00867F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0747">
        <w:rPr>
          <w:rFonts w:ascii="Times New Roman" w:hAnsi="Times New Roman" w:cs="Times New Roman"/>
        </w:rPr>
        <w:t>Уровень интеллектуального развития учащихся 7-х классов, в целом, соответствует образовательно-возрастной норме. 10 семиклассников показали низкий уровень умственного развития, на данных учащихся в следующем учебном году следует обратить особое внимание.  У учащихся класса выявлен достаточный уровень активности, работоспособности.</w:t>
      </w:r>
    </w:p>
    <w:p w:rsidR="00320747" w:rsidRDefault="00320747" w:rsidP="00867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747" w:rsidRDefault="00320747" w:rsidP="00867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20747" w:rsidRPr="00410C04" w:rsidRDefault="00320747" w:rsidP="00867F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04">
        <w:rPr>
          <w:rFonts w:ascii="Times New Roman" w:eastAsia="Calibri" w:hAnsi="Times New Roman" w:cs="Times New Roman"/>
          <w:i/>
        </w:rPr>
        <w:t>Оцениваемые УУД:</w:t>
      </w:r>
      <w:r w:rsidRPr="00410C04">
        <w:rPr>
          <w:rFonts w:ascii="Times New Roman" w:eastAsia="Calibri" w:hAnsi="Times New Roman" w:cs="Times New Roman"/>
          <w:b/>
          <w:i/>
        </w:rPr>
        <w:t xml:space="preserve"> </w:t>
      </w:r>
      <w:r w:rsidRPr="00410C04">
        <w:rPr>
          <w:rFonts w:ascii="Times New Roman" w:eastAsia="Calibri" w:hAnsi="Times New Roman" w:cs="Times New Roman"/>
        </w:rPr>
        <w:t>личностные УУД, самоопределение.</w:t>
      </w:r>
    </w:p>
    <w:p w:rsidR="00320747" w:rsidRPr="00841F53" w:rsidRDefault="004E2BCE" w:rsidP="00867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 66</w:t>
      </w:r>
      <w:r w:rsidR="00320747" w:rsidRPr="00841F53">
        <w:rPr>
          <w:rFonts w:ascii="Times New Roman" w:hAnsi="Times New Roman" w:cs="Times New Roman"/>
          <w:color w:val="000000"/>
          <w:sz w:val="23"/>
          <w:szCs w:val="23"/>
        </w:rPr>
        <w:t>% подростков наблюдается адекватная самооценка.</w:t>
      </w:r>
    </w:p>
    <w:p w:rsidR="00320747" w:rsidRPr="00841F53" w:rsidRDefault="004E2BCE" w:rsidP="00867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 33</w:t>
      </w:r>
      <w:r w:rsidR="00320747" w:rsidRPr="00841F53">
        <w:rPr>
          <w:rFonts w:ascii="Times New Roman" w:hAnsi="Times New Roman" w:cs="Times New Roman"/>
          <w:color w:val="000000"/>
          <w:sz w:val="23"/>
          <w:szCs w:val="23"/>
        </w:rPr>
        <w:t xml:space="preserve">% завышенная самооценка, которая указывает на определенные отклонения в формировании личности. Такая самооценка может свидетельствовать о личностной незрелости, неумении правильно оценить результаты своей деятельности, сравнивать себя с другими. Кроме того, завышенная самооценка может указывать на существенные искажения в формировании личности – «закрытость» для опыта, нечувствительность к своим ошибкам, неуспехам, замечаниям и оценкам окружающих. </w:t>
      </w:r>
    </w:p>
    <w:p w:rsidR="00320747" w:rsidRPr="00410C04" w:rsidRDefault="00320747" w:rsidP="00867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747" w:rsidRPr="00642210" w:rsidRDefault="00320747" w:rsidP="00867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4221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Объектом оценивания  </w:t>
      </w:r>
      <w:r w:rsidRPr="0064221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>сформированности личностных УУД</w:t>
      </w:r>
      <w:r w:rsidRPr="0064221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является мотивация учебной деятельности, школьная тревожность.</w:t>
      </w:r>
    </w:p>
    <w:p w:rsidR="00320747" w:rsidRDefault="00320747" w:rsidP="00867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941"/>
        <w:gridCol w:w="1848"/>
        <w:gridCol w:w="2010"/>
        <w:gridCol w:w="2938"/>
      </w:tblGrid>
      <w:tr w:rsidR="00320747" w:rsidRPr="00841F53" w:rsidTr="00320747">
        <w:trPr>
          <w:trHeight w:val="949"/>
        </w:trPr>
        <w:tc>
          <w:tcPr>
            <w:tcW w:w="1435" w:type="dxa"/>
          </w:tcPr>
          <w:p w:rsidR="00320747" w:rsidRPr="00841F53" w:rsidRDefault="00320747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20747" w:rsidRPr="00841F53" w:rsidRDefault="00320747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Класс 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320747" w:rsidRPr="00841F53" w:rsidRDefault="00320747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Смысл учения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320747" w:rsidRPr="00841F53" w:rsidRDefault="00320747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Целеполагание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320747" w:rsidRPr="00841F53" w:rsidRDefault="00320747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Направленность мотивации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320747" w:rsidRPr="00841F53" w:rsidRDefault="00320747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Итоговый уровень (сила) мотивации</w:t>
            </w:r>
          </w:p>
        </w:tc>
      </w:tr>
      <w:tr w:rsidR="004E2BCE" w:rsidRPr="00841F53" w:rsidTr="00320747">
        <w:trPr>
          <w:trHeight w:val="1131"/>
        </w:trPr>
        <w:tc>
          <w:tcPr>
            <w:tcW w:w="1435" w:type="dxa"/>
          </w:tcPr>
          <w:p w:rsidR="004E2BCE" w:rsidRPr="00841F53" w:rsidRDefault="004E2BCE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E2BCE" w:rsidRPr="00841F53" w:rsidRDefault="004E2BCE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«А» класс</w:t>
            </w:r>
          </w:p>
        </w:tc>
        <w:tc>
          <w:tcPr>
            <w:tcW w:w="1941" w:type="dxa"/>
            <w:shd w:val="clear" w:color="auto" w:fill="auto"/>
            <w:noWrap/>
            <w:vAlign w:val="bottom"/>
          </w:tcPr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высокий-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Нормальный-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Сниженный-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высокий-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Нормальный-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Сниженный-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0" w:type="dxa"/>
            <w:shd w:val="clear" w:color="auto" w:fill="auto"/>
            <w:noWrap/>
            <w:vAlign w:val="bottom"/>
          </w:tcPr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высокий-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Нормальный-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Сниженный-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38" w:type="dxa"/>
            <w:shd w:val="clear" w:color="auto" w:fill="auto"/>
            <w:noWrap/>
            <w:vAlign w:val="bottom"/>
          </w:tcPr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высокий-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Нормальный-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Сниженный-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E2BCE" w:rsidRPr="00841F53" w:rsidTr="00320747">
        <w:trPr>
          <w:trHeight w:val="1131"/>
        </w:trPr>
        <w:tc>
          <w:tcPr>
            <w:tcW w:w="1435" w:type="dxa"/>
          </w:tcPr>
          <w:p w:rsidR="004E2BCE" w:rsidRPr="00841F53" w:rsidRDefault="004E2BCE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E2BCE" w:rsidRPr="00841F53" w:rsidRDefault="004E2BCE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41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«Б» класс</w:t>
            </w:r>
          </w:p>
        </w:tc>
        <w:tc>
          <w:tcPr>
            <w:tcW w:w="1941" w:type="dxa"/>
            <w:shd w:val="clear" w:color="auto" w:fill="auto"/>
            <w:noWrap/>
            <w:vAlign w:val="bottom"/>
          </w:tcPr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высокий-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Нормальный-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Сниженный-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высокий-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Нормальный-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Сниженный-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0" w:type="dxa"/>
            <w:shd w:val="clear" w:color="auto" w:fill="auto"/>
            <w:noWrap/>
            <w:vAlign w:val="bottom"/>
          </w:tcPr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высокий-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Нормальный-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Сниженный-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8" w:type="dxa"/>
            <w:shd w:val="clear" w:color="auto" w:fill="auto"/>
            <w:noWrap/>
            <w:vAlign w:val="bottom"/>
          </w:tcPr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высокий-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Нормальный-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Сниженный-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E2BCE" w:rsidRPr="00841F53" w:rsidTr="00320747">
        <w:trPr>
          <w:trHeight w:val="1131"/>
        </w:trPr>
        <w:tc>
          <w:tcPr>
            <w:tcW w:w="1435" w:type="dxa"/>
          </w:tcPr>
          <w:p w:rsidR="004E2BCE" w:rsidRDefault="004E2BCE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E2BCE" w:rsidRPr="00841F53" w:rsidRDefault="004E2BCE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«В» класс</w:t>
            </w:r>
          </w:p>
        </w:tc>
        <w:tc>
          <w:tcPr>
            <w:tcW w:w="1941" w:type="dxa"/>
            <w:shd w:val="clear" w:color="auto" w:fill="auto"/>
            <w:noWrap/>
            <w:vAlign w:val="bottom"/>
          </w:tcPr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высокий-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Нормальный-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Сниженный-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высокий-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Нормальный-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Сниженный-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0" w:type="dxa"/>
            <w:shd w:val="clear" w:color="auto" w:fill="auto"/>
            <w:noWrap/>
            <w:vAlign w:val="bottom"/>
          </w:tcPr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высокий-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Нормальный-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Сниженный-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38" w:type="dxa"/>
            <w:shd w:val="clear" w:color="auto" w:fill="auto"/>
            <w:noWrap/>
            <w:vAlign w:val="bottom"/>
          </w:tcPr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высокий-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Нормальный-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Сниженный-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4E2BCE" w:rsidRPr="00E277BF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320747" w:rsidRPr="00841F53" w:rsidRDefault="00320747" w:rsidP="00867FA4">
      <w:pPr>
        <w:autoSpaceDE w:val="0"/>
        <w:autoSpaceDN w:val="0"/>
        <w:adjustRightInd w:val="0"/>
        <w:spacing w:before="115" w:after="0" w:line="240" w:lineRule="auto"/>
        <w:ind w:firstLine="293"/>
        <w:rPr>
          <w:rFonts w:ascii="Times New Roman" w:eastAsia="Times New Roman" w:hAnsi="Times New Roman" w:cs="Times New Roman"/>
          <w:szCs w:val="20"/>
          <w:lang w:eastAsia="ru-RU"/>
        </w:rPr>
      </w:pPr>
      <w:r w:rsidRPr="00841F53">
        <w:rPr>
          <w:rFonts w:ascii="Times New Roman" w:eastAsia="Times New Roman" w:hAnsi="Times New Roman" w:cs="Times New Roman"/>
          <w:szCs w:val="20"/>
          <w:lang w:eastAsia="ru-RU"/>
        </w:rPr>
        <w:t>Содержательный блок I ди</w:t>
      </w:r>
      <w:r w:rsidRPr="00841F53">
        <w:rPr>
          <w:rFonts w:ascii="Times New Roman" w:eastAsia="Times New Roman" w:hAnsi="Times New Roman" w:cs="Times New Roman"/>
          <w:szCs w:val="20"/>
          <w:lang w:eastAsia="ru-RU"/>
        </w:rPr>
        <w:softHyphen/>
        <w:t xml:space="preserve">агностической методики, отражают такой показатель мотивации, как </w:t>
      </w:r>
      <w:r w:rsidRPr="00841F53">
        <w:rPr>
          <w:rFonts w:ascii="Times New Roman" w:eastAsia="Times New Roman" w:hAnsi="Times New Roman" w:cs="Times New Roman"/>
          <w:b/>
          <w:szCs w:val="20"/>
          <w:lang w:eastAsia="ru-RU"/>
        </w:rPr>
        <w:t>личностный смысл учения.</w:t>
      </w:r>
    </w:p>
    <w:p w:rsidR="00320747" w:rsidRPr="00841F53" w:rsidRDefault="00320747" w:rsidP="00867FA4">
      <w:pPr>
        <w:autoSpaceDE w:val="0"/>
        <w:autoSpaceDN w:val="0"/>
        <w:adjustRightInd w:val="0"/>
        <w:spacing w:after="0" w:line="240" w:lineRule="auto"/>
        <w:ind w:firstLine="293"/>
        <w:rPr>
          <w:rFonts w:ascii="Times New Roman" w:eastAsia="Times New Roman" w:hAnsi="Times New Roman" w:cs="Times New Roman"/>
          <w:szCs w:val="20"/>
          <w:lang w:eastAsia="ru-RU"/>
        </w:rPr>
      </w:pPr>
      <w:r w:rsidRPr="00841F53">
        <w:rPr>
          <w:rFonts w:ascii="Times New Roman" w:eastAsia="Times New Roman" w:hAnsi="Times New Roman" w:cs="Times New Roman"/>
          <w:szCs w:val="20"/>
          <w:lang w:eastAsia="ru-RU"/>
        </w:rPr>
        <w:t>Блок II  характеризует другой показатель мотивации —</w:t>
      </w:r>
      <w:r w:rsidRPr="00841F5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способность к целеполаганию.</w:t>
      </w:r>
    </w:p>
    <w:p w:rsidR="00320747" w:rsidRPr="00841F53" w:rsidRDefault="00320747" w:rsidP="00867FA4">
      <w:pPr>
        <w:autoSpaceDE w:val="0"/>
        <w:autoSpaceDN w:val="0"/>
        <w:adjustRightInd w:val="0"/>
        <w:spacing w:after="0" w:line="240" w:lineRule="auto"/>
        <w:ind w:left="298"/>
        <w:rPr>
          <w:rFonts w:ascii="Times New Roman" w:eastAsia="Times New Roman" w:hAnsi="Times New Roman" w:cs="Times New Roman"/>
          <w:szCs w:val="20"/>
          <w:lang w:eastAsia="ru-RU"/>
        </w:rPr>
      </w:pPr>
      <w:r w:rsidRPr="00841F53">
        <w:rPr>
          <w:rFonts w:ascii="Times New Roman" w:eastAsia="Times New Roman" w:hAnsi="Times New Roman" w:cs="Times New Roman"/>
          <w:szCs w:val="20"/>
          <w:lang w:eastAsia="ru-RU"/>
        </w:rPr>
        <w:t xml:space="preserve">Блок III анкеты указывает на </w:t>
      </w:r>
      <w:r w:rsidRPr="00841F53">
        <w:rPr>
          <w:rFonts w:ascii="Times New Roman" w:eastAsia="Times New Roman" w:hAnsi="Times New Roman" w:cs="Times New Roman"/>
          <w:b/>
          <w:szCs w:val="20"/>
          <w:lang w:eastAsia="ru-RU"/>
        </w:rPr>
        <w:t>иные мотивы.</w:t>
      </w:r>
    </w:p>
    <w:p w:rsidR="00320747" w:rsidRPr="00841F53" w:rsidRDefault="00320747" w:rsidP="00867FA4">
      <w:pPr>
        <w:autoSpaceDE w:val="0"/>
        <w:autoSpaceDN w:val="0"/>
        <w:adjustRightInd w:val="0"/>
        <w:spacing w:after="0" w:line="240" w:lineRule="auto"/>
        <w:ind w:firstLine="302"/>
        <w:rPr>
          <w:rFonts w:ascii="Times New Roman" w:eastAsia="Times New Roman" w:hAnsi="Times New Roman" w:cs="Times New Roman"/>
          <w:szCs w:val="20"/>
          <w:lang w:eastAsia="ru-RU"/>
        </w:rPr>
      </w:pPr>
      <w:r w:rsidRPr="00841F53">
        <w:rPr>
          <w:rFonts w:ascii="Times New Roman" w:eastAsia="Times New Roman" w:hAnsi="Times New Roman" w:cs="Times New Roman"/>
          <w:szCs w:val="20"/>
          <w:lang w:eastAsia="ru-RU"/>
        </w:rPr>
        <w:t>Показате</w:t>
      </w:r>
      <w:r w:rsidRPr="00841F53">
        <w:rPr>
          <w:rFonts w:ascii="Times New Roman" w:eastAsia="Times New Roman" w:hAnsi="Times New Roman" w:cs="Times New Roman"/>
          <w:szCs w:val="20"/>
          <w:lang w:eastAsia="ru-RU"/>
        </w:rPr>
        <w:softHyphen/>
        <w:t xml:space="preserve">ли </w:t>
      </w:r>
      <w:r w:rsidRPr="00841F53">
        <w:rPr>
          <w:rFonts w:ascii="Times New Roman" w:eastAsia="Times New Roman" w:hAnsi="Times New Roman" w:cs="Times New Roman"/>
          <w:szCs w:val="20"/>
          <w:lang w:val="en-US" w:eastAsia="ru-RU"/>
        </w:rPr>
        <w:t>I</w:t>
      </w:r>
      <w:r w:rsidRPr="00841F53">
        <w:rPr>
          <w:rFonts w:ascii="Times New Roman" w:eastAsia="Times New Roman" w:hAnsi="Times New Roman" w:cs="Times New Roman"/>
          <w:szCs w:val="20"/>
          <w:lang w:eastAsia="ru-RU"/>
        </w:rPr>
        <w:t>, II, III мотивации по сумме баллов выявляют итоговый уро</w:t>
      </w:r>
      <w:r w:rsidRPr="00841F53">
        <w:rPr>
          <w:rFonts w:ascii="Times New Roman" w:eastAsia="Times New Roman" w:hAnsi="Times New Roman" w:cs="Times New Roman"/>
          <w:szCs w:val="20"/>
          <w:lang w:eastAsia="ru-RU"/>
        </w:rPr>
        <w:softHyphen/>
        <w:t>вень мотивации. По отдельным показателям (</w:t>
      </w:r>
      <w:r w:rsidRPr="00841F53">
        <w:rPr>
          <w:rFonts w:ascii="Times New Roman" w:eastAsia="Times New Roman" w:hAnsi="Times New Roman" w:cs="Times New Roman"/>
          <w:szCs w:val="20"/>
          <w:lang w:val="en-US" w:eastAsia="ru-RU"/>
        </w:rPr>
        <w:t>I</w:t>
      </w:r>
      <w:r w:rsidRPr="00841F53">
        <w:rPr>
          <w:rFonts w:ascii="Times New Roman" w:eastAsia="Times New Roman" w:hAnsi="Times New Roman" w:cs="Times New Roman"/>
          <w:szCs w:val="20"/>
          <w:lang w:eastAsia="ru-RU"/>
        </w:rPr>
        <w:t>, II, III) и итоговый уровень мотивации подростков.</w:t>
      </w:r>
    </w:p>
    <w:p w:rsidR="00320747" w:rsidRDefault="00320747" w:rsidP="00867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20747" w:rsidRDefault="00320747" w:rsidP="00867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Отношение подростка к людям, природе, Родите, труду и др.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76"/>
        <w:gridCol w:w="2534"/>
        <w:gridCol w:w="2544"/>
        <w:gridCol w:w="1517"/>
      </w:tblGrid>
      <w:tr w:rsidR="004E2BCE" w:rsidRPr="004E2BCE" w:rsidTr="004E2BCE">
        <w:trPr>
          <w:trHeight w:val="255"/>
        </w:trPr>
        <w:tc>
          <w:tcPr>
            <w:tcW w:w="0" w:type="auto"/>
            <w:gridSpan w:val="5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классу (8 А)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устойчиво-негативное отноше</w:t>
            </w:r>
            <w:r w:rsidRPr="004E2B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 xml:space="preserve">ние </w:t>
            </w:r>
            <w:r w:rsidRPr="004E2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ситуативно-негативное отношение - </w:t>
            </w:r>
            <w:r w:rsidRPr="004E2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ситуативно-позитивное отноше</w:t>
            </w:r>
            <w:r w:rsidRPr="004E2B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ние</w:t>
            </w:r>
            <w:r w:rsidRPr="004E2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спо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устойчиво-позитивное </w:t>
            </w:r>
          </w:p>
          <w:p w:rsidR="004E2BCE" w:rsidRPr="004E2BCE" w:rsidRDefault="004E2BCE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отноше</w:t>
            </w:r>
            <w:r w:rsidRPr="004E2B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ние -</w:t>
            </w:r>
            <w:r w:rsidRPr="004E2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упо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человек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человек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телесное 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духовный 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E2BCE" w:rsidRDefault="004E2BCE" w:rsidP="00867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76"/>
        <w:gridCol w:w="2534"/>
        <w:gridCol w:w="2544"/>
        <w:gridCol w:w="1517"/>
      </w:tblGrid>
      <w:tr w:rsidR="004E2BCE" w:rsidRPr="004E2BCE" w:rsidTr="004E2BCE">
        <w:trPr>
          <w:trHeight w:val="255"/>
        </w:trPr>
        <w:tc>
          <w:tcPr>
            <w:tcW w:w="0" w:type="auto"/>
            <w:gridSpan w:val="5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 по классу (8 Б)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устойчиво-негативное отноше</w:t>
            </w:r>
            <w:r w:rsidRPr="004E2B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 xml:space="preserve">ние </w:t>
            </w:r>
            <w:r w:rsidRPr="004E2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ситуативно-негативное отношение - </w:t>
            </w:r>
            <w:r w:rsidRPr="004E2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ситуативно-позитивное отноше</w:t>
            </w:r>
            <w:r w:rsidRPr="004E2B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ние</w:t>
            </w:r>
            <w:r w:rsidRPr="004E2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спо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устойчиво-позитивное </w:t>
            </w:r>
          </w:p>
          <w:p w:rsidR="004E2BCE" w:rsidRPr="004E2BCE" w:rsidRDefault="004E2BCE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отноше</w:t>
            </w:r>
            <w:r w:rsidRPr="004E2B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ние -</w:t>
            </w:r>
            <w:r w:rsidRPr="004E2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упо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человек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человек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телесное 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духовный 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20747" w:rsidRDefault="00320747" w:rsidP="00867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76"/>
        <w:gridCol w:w="2534"/>
        <w:gridCol w:w="2544"/>
        <w:gridCol w:w="1517"/>
      </w:tblGrid>
      <w:tr w:rsidR="004E2BCE" w:rsidRPr="004E2BCE" w:rsidTr="004E2BCE">
        <w:trPr>
          <w:trHeight w:val="255"/>
        </w:trPr>
        <w:tc>
          <w:tcPr>
            <w:tcW w:w="0" w:type="auto"/>
            <w:gridSpan w:val="5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классу (8 В)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устойчиво-негативное отноше</w:t>
            </w:r>
            <w:r w:rsidRPr="004E2B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 xml:space="preserve">ние </w:t>
            </w:r>
            <w:r w:rsidRPr="004E2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ситуативно-негативное отношение - </w:t>
            </w:r>
            <w:r w:rsidRPr="004E2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ситуативно-позитивное отноше</w:t>
            </w:r>
            <w:r w:rsidRPr="004E2B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ние</w:t>
            </w:r>
            <w:r w:rsidRPr="004E2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спо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устойчиво-позитивное </w:t>
            </w:r>
          </w:p>
          <w:p w:rsidR="004E2BCE" w:rsidRPr="004E2BCE" w:rsidRDefault="004E2BCE" w:rsidP="0086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отноше</w:t>
            </w:r>
            <w:r w:rsidRPr="004E2B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ние -</w:t>
            </w:r>
            <w:r w:rsidRPr="004E2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упо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</w:t>
            </w: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человек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человек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телесное 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2BCE" w:rsidRPr="004E2BCE" w:rsidTr="004E2BC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духовный 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2BCE" w:rsidRPr="004E2BCE" w:rsidRDefault="004E2BCE" w:rsidP="00867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E2BCE" w:rsidRDefault="004E2BCE" w:rsidP="00867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20747" w:rsidRPr="00410C04" w:rsidRDefault="00320747" w:rsidP="00867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Познавательные УУД: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умственное развитие</w:t>
      </w:r>
    </w:p>
    <w:p w:rsidR="00320747" w:rsidRDefault="00320747" w:rsidP="00867FA4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5"/>
        <w:tblW w:w="0" w:type="auto"/>
        <w:tblInd w:w="-601" w:type="dxa"/>
        <w:tblLook w:val="04A0" w:firstRow="1" w:lastRow="0" w:firstColumn="1" w:lastColumn="0" w:noHBand="0" w:noVBand="1"/>
      </w:tblPr>
      <w:tblGrid>
        <w:gridCol w:w="1706"/>
        <w:gridCol w:w="2779"/>
        <w:gridCol w:w="2837"/>
        <w:gridCol w:w="2850"/>
      </w:tblGrid>
      <w:tr w:rsidR="004E2BCE" w:rsidRPr="004E2BCE" w:rsidTr="004E2BCE">
        <w:tc>
          <w:tcPr>
            <w:tcW w:w="1706" w:type="dxa"/>
          </w:tcPr>
          <w:p w:rsidR="004E2BCE" w:rsidRPr="004E2BCE" w:rsidRDefault="004E2BCE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2BCE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0" w:type="auto"/>
          </w:tcPr>
          <w:p w:rsidR="004E2BCE" w:rsidRPr="004E2BCE" w:rsidRDefault="004E2BCE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2BCE">
              <w:rPr>
                <w:rFonts w:ascii="Times New Roman" w:hAnsi="Times New Roman" w:cs="Times New Roman"/>
                <w:sz w:val="24"/>
              </w:rPr>
              <w:t>Низкий уровень умственного развития</w:t>
            </w:r>
          </w:p>
          <w:p w:rsidR="004E2BCE" w:rsidRPr="004E2BCE" w:rsidRDefault="004E2BCE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2BCE">
              <w:rPr>
                <w:rFonts w:ascii="Times New Roman" w:hAnsi="Times New Roman" w:cs="Times New Roman"/>
                <w:sz w:val="24"/>
              </w:rPr>
              <w:t>(0 - 45)</w:t>
            </w:r>
          </w:p>
        </w:tc>
        <w:tc>
          <w:tcPr>
            <w:tcW w:w="0" w:type="auto"/>
          </w:tcPr>
          <w:p w:rsidR="004E2BCE" w:rsidRPr="004E2BCE" w:rsidRDefault="004E2BCE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2BCE">
              <w:rPr>
                <w:rFonts w:ascii="Times New Roman" w:hAnsi="Times New Roman" w:cs="Times New Roman"/>
                <w:sz w:val="24"/>
              </w:rPr>
              <w:t>Средний уровень умственного развития</w:t>
            </w:r>
          </w:p>
          <w:p w:rsidR="004E2BCE" w:rsidRPr="004E2BCE" w:rsidRDefault="004E2BCE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2BCE">
              <w:rPr>
                <w:rFonts w:ascii="Times New Roman" w:hAnsi="Times New Roman" w:cs="Times New Roman"/>
                <w:sz w:val="24"/>
              </w:rPr>
              <w:t>(46 – 99)</w:t>
            </w:r>
          </w:p>
        </w:tc>
        <w:tc>
          <w:tcPr>
            <w:tcW w:w="0" w:type="auto"/>
          </w:tcPr>
          <w:p w:rsidR="004E2BCE" w:rsidRPr="004E2BCE" w:rsidRDefault="004E2BCE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2BCE">
              <w:rPr>
                <w:rFonts w:ascii="Times New Roman" w:hAnsi="Times New Roman" w:cs="Times New Roman"/>
                <w:sz w:val="24"/>
              </w:rPr>
              <w:t>Высокий уровень умственного развития</w:t>
            </w:r>
          </w:p>
          <w:p w:rsidR="004E2BCE" w:rsidRPr="004E2BCE" w:rsidRDefault="004E2BCE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2BCE">
              <w:rPr>
                <w:rFonts w:ascii="Times New Roman" w:hAnsi="Times New Roman" w:cs="Times New Roman"/>
                <w:sz w:val="24"/>
              </w:rPr>
              <w:t>(100 и выше)</w:t>
            </w:r>
          </w:p>
        </w:tc>
      </w:tr>
      <w:tr w:rsidR="004E2BCE" w:rsidRPr="004E2BCE" w:rsidTr="004E2BCE">
        <w:tc>
          <w:tcPr>
            <w:tcW w:w="1706" w:type="dxa"/>
          </w:tcPr>
          <w:p w:rsidR="004E2BCE" w:rsidRPr="004E2BCE" w:rsidRDefault="004E2BCE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2BCE">
              <w:rPr>
                <w:rFonts w:ascii="Times New Roman" w:hAnsi="Times New Roman" w:cs="Times New Roman"/>
                <w:sz w:val="24"/>
              </w:rPr>
              <w:t>8 «А» класс</w:t>
            </w:r>
          </w:p>
        </w:tc>
        <w:tc>
          <w:tcPr>
            <w:tcW w:w="0" w:type="auto"/>
          </w:tcPr>
          <w:p w:rsidR="004E2BCE" w:rsidRPr="004E2BCE" w:rsidRDefault="004E2BCE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2BC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4E2BCE" w:rsidRPr="004E2BCE" w:rsidRDefault="004E2BCE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2BC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0" w:type="auto"/>
          </w:tcPr>
          <w:p w:rsidR="004E2BCE" w:rsidRPr="004E2BCE" w:rsidRDefault="004E2BCE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2BC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E2BCE" w:rsidRPr="004E2BCE" w:rsidTr="004E2BCE">
        <w:tc>
          <w:tcPr>
            <w:tcW w:w="1706" w:type="dxa"/>
          </w:tcPr>
          <w:p w:rsidR="004E2BCE" w:rsidRPr="004E2BCE" w:rsidRDefault="004E2BCE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2BCE">
              <w:rPr>
                <w:rFonts w:ascii="Times New Roman" w:hAnsi="Times New Roman" w:cs="Times New Roman"/>
                <w:sz w:val="24"/>
              </w:rPr>
              <w:t>8 «Б» класс</w:t>
            </w:r>
          </w:p>
        </w:tc>
        <w:tc>
          <w:tcPr>
            <w:tcW w:w="0" w:type="auto"/>
          </w:tcPr>
          <w:p w:rsidR="004E2BCE" w:rsidRPr="004E2BCE" w:rsidRDefault="004E2BCE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2BC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4E2BCE" w:rsidRPr="004E2BCE" w:rsidRDefault="004E2BCE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2BCE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0" w:type="auto"/>
          </w:tcPr>
          <w:p w:rsidR="004E2BCE" w:rsidRPr="004E2BCE" w:rsidRDefault="004E2BCE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2BC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E2BCE" w:rsidRPr="004E2BCE" w:rsidTr="004E2BCE">
        <w:tc>
          <w:tcPr>
            <w:tcW w:w="1706" w:type="dxa"/>
          </w:tcPr>
          <w:p w:rsidR="004E2BCE" w:rsidRPr="004E2BCE" w:rsidRDefault="004E2BCE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2BCE">
              <w:rPr>
                <w:rFonts w:ascii="Times New Roman" w:hAnsi="Times New Roman" w:cs="Times New Roman"/>
                <w:sz w:val="24"/>
              </w:rPr>
              <w:t>8 «В» класс</w:t>
            </w:r>
          </w:p>
        </w:tc>
        <w:tc>
          <w:tcPr>
            <w:tcW w:w="0" w:type="auto"/>
          </w:tcPr>
          <w:p w:rsidR="004E2BCE" w:rsidRPr="004E2BCE" w:rsidRDefault="004E2BCE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2BC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</w:tcPr>
          <w:p w:rsidR="004E2BCE" w:rsidRPr="004E2BCE" w:rsidRDefault="004E2BCE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2BC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0" w:type="auto"/>
          </w:tcPr>
          <w:p w:rsidR="004E2BCE" w:rsidRPr="004E2BCE" w:rsidRDefault="004E2BCE" w:rsidP="0086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2BC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4E2BCE" w:rsidRPr="00320747" w:rsidRDefault="004E2BCE" w:rsidP="00867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111" w:rsidRPr="004E2BCE" w:rsidRDefault="004E2BCE" w:rsidP="00867FA4">
      <w:pPr>
        <w:spacing w:line="240" w:lineRule="auto"/>
        <w:jc w:val="both"/>
        <w:rPr>
          <w:rFonts w:ascii="Times New Roman" w:hAnsi="Times New Roman" w:cs="Times New Roman"/>
        </w:rPr>
      </w:pPr>
      <w:r w:rsidRPr="004E2BCE">
        <w:rPr>
          <w:rFonts w:ascii="Times New Roman" w:hAnsi="Times New Roman" w:cs="Times New Roman"/>
        </w:rPr>
        <w:t xml:space="preserve">Уровень интеллектуального развития учащихся 8-х классов, в целом, соответствует образовательно-возрастной норме. 19  учеников показали низкий уровень умственного развития. С  данными учащимися следует проводить индивидуальную коррекцию учителям-предметникам, с целью успешной сдачи ГИА. </w:t>
      </w:r>
    </w:p>
    <w:p w:rsidR="006442CE" w:rsidRPr="006442CE" w:rsidRDefault="006442CE" w:rsidP="00867FA4">
      <w:pPr>
        <w:tabs>
          <w:tab w:val="left" w:pos="-1134"/>
          <w:tab w:val="left" w:pos="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442CE">
        <w:rPr>
          <w:rFonts w:ascii="Times New Roman" w:eastAsia="@Arial Unicode MS" w:hAnsi="Times New Roman" w:cs="Times New Roman"/>
        </w:rPr>
        <w:t>Задачи:</w:t>
      </w:r>
    </w:p>
    <w:p w:rsidR="006442CE" w:rsidRPr="006442CE" w:rsidRDefault="006442CE" w:rsidP="00867FA4">
      <w:pPr>
        <w:tabs>
          <w:tab w:val="left" w:pos="-1134"/>
          <w:tab w:val="left" w:pos="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442CE">
        <w:rPr>
          <w:rFonts w:ascii="Times New Roman" w:eastAsia="@Arial Unicode MS" w:hAnsi="Times New Roman" w:cs="Times New Roman"/>
        </w:rPr>
        <w:t>-  продолжать систематическое отслеживание динамики познавательного и личностного развития ребенка в процессе его обучения;</w:t>
      </w:r>
    </w:p>
    <w:p w:rsidR="006442CE" w:rsidRPr="006442CE" w:rsidRDefault="006442CE" w:rsidP="00867FA4">
      <w:pPr>
        <w:tabs>
          <w:tab w:val="left" w:pos="-1134"/>
          <w:tab w:val="left" w:pos="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442CE">
        <w:rPr>
          <w:rFonts w:ascii="Times New Roman" w:eastAsia="@Arial Unicode MS" w:hAnsi="Times New Roman" w:cs="Times New Roman"/>
        </w:rPr>
        <w:t xml:space="preserve">-создавать социально-психологические условия для развития  личности обучающихся и их успешного обучения; </w:t>
      </w:r>
    </w:p>
    <w:p w:rsidR="006442CE" w:rsidRPr="006442CE" w:rsidRDefault="006442CE" w:rsidP="00867FA4">
      <w:pPr>
        <w:tabs>
          <w:tab w:val="left" w:pos="-1134"/>
          <w:tab w:val="left" w:pos="142"/>
        </w:tabs>
        <w:spacing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</w:rPr>
      </w:pPr>
      <w:r w:rsidRPr="006442CE">
        <w:rPr>
          <w:rFonts w:ascii="Times New Roman" w:eastAsia="@Arial Unicode MS" w:hAnsi="Times New Roman" w:cs="Times New Roman"/>
        </w:rPr>
        <w:t>- создавать специальные социально-психологических условия для оказания помощи детям, имеющим трудности в обучении и поведении;</w:t>
      </w:r>
    </w:p>
    <w:p w:rsidR="006442CE" w:rsidRPr="006442CE" w:rsidRDefault="006442CE" w:rsidP="00867FA4">
      <w:pPr>
        <w:tabs>
          <w:tab w:val="left" w:pos="-1134"/>
          <w:tab w:val="left" w:pos="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442CE">
        <w:rPr>
          <w:rFonts w:ascii="Times New Roman" w:hAnsi="Times New Roman" w:cs="Times New Roman"/>
        </w:rPr>
        <w:t>- разработать и подобрать методические материалы по системно-деятельностному подходу в обучении  для   педагогов среднего звена;</w:t>
      </w:r>
    </w:p>
    <w:p w:rsidR="006442CE" w:rsidRPr="006442CE" w:rsidRDefault="006442CE" w:rsidP="00867FA4">
      <w:pPr>
        <w:tabs>
          <w:tab w:val="left" w:pos="-1134"/>
          <w:tab w:val="left" w:pos="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442CE">
        <w:rPr>
          <w:rFonts w:ascii="Times New Roman" w:hAnsi="Times New Roman" w:cs="Times New Roman"/>
        </w:rPr>
        <w:t>- создавать условия по  психологическому просвещению – приобщение педагогического коллектива, обучающихся и родителей к психологической культуре.</w:t>
      </w:r>
    </w:p>
    <w:p w:rsidR="006442CE" w:rsidRPr="007A3A11" w:rsidRDefault="006442CE" w:rsidP="00867FA4">
      <w:pPr>
        <w:tabs>
          <w:tab w:val="left" w:pos="-1134"/>
          <w:tab w:val="left" w:pos="142"/>
        </w:tabs>
        <w:spacing w:line="240" w:lineRule="auto"/>
        <w:ind w:firstLine="709"/>
        <w:contextualSpacing/>
        <w:jc w:val="both"/>
      </w:pPr>
    </w:p>
    <w:p w:rsidR="005868D2" w:rsidRDefault="005868D2" w:rsidP="00867F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Диагностические среды в рамках ВШК</w:t>
      </w:r>
    </w:p>
    <w:p w:rsidR="006442CE" w:rsidRDefault="006442CE" w:rsidP="00867FA4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442CE">
        <w:rPr>
          <w:rFonts w:ascii="Times New Roman" w:hAnsi="Times New Roman" w:cs="Times New Roman"/>
          <w:sz w:val="24"/>
          <w:szCs w:val="24"/>
        </w:rPr>
        <w:t xml:space="preserve">Тематический контроль по вопросу «Обеспечение межличностных отношений в подсистеме «ребенок-ребенок», «ученик-учитель» с 1 по 10 класс с целью изучения стилей </w:t>
      </w:r>
      <w:r w:rsidRPr="006442CE">
        <w:rPr>
          <w:rFonts w:ascii="Times New Roman" w:hAnsi="Times New Roman" w:cs="Times New Roman"/>
        </w:rPr>
        <w:t>взаимоотношений и системы работы педагогов по профилактике конфликтов и выстраиванию конструктивного общения.</w:t>
      </w:r>
    </w:p>
    <w:p w:rsidR="00E56825" w:rsidRDefault="00E56825" w:rsidP="00867FA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ab/>
        <w:t xml:space="preserve">С января по февраль 2019 года была проведена диагностика межличностных отношений в классе в сфере «ребенок-ребенок», «Ученик-учитель» с целью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изучения стилей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взаимоотношений и системы работы педагогов по профилактике конфликтов и выстраиванию конструктивного общения.</w:t>
      </w:r>
    </w:p>
    <w:p w:rsidR="00E56825" w:rsidRDefault="00E56825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Диагностический инструментарий:</w:t>
      </w:r>
    </w:p>
    <w:p w:rsidR="00E56825" w:rsidRDefault="00E56825" w:rsidP="00867FA4">
      <w:pPr>
        <w:pStyle w:val="a9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Посещение уроков (Лист наблюдения).</w:t>
      </w:r>
    </w:p>
    <w:p w:rsidR="00E56825" w:rsidRDefault="00E56825" w:rsidP="00867FA4">
      <w:pPr>
        <w:pStyle w:val="a9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Методика А.Ф. Фидлера «Оценка психологической атмосферы в коллективе».</w:t>
      </w:r>
    </w:p>
    <w:p w:rsidR="00E56825" w:rsidRDefault="00E56825" w:rsidP="00867FA4">
      <w:pPr>
        <w:pStyle w:val="a9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Анкета: «Учитель-ученик» Рогов Е.И.</w:t>
      </w:r>
    </w:p>
    <w:p w:rsidR="00E56825" w:rsidRDefault="00E56825" w:rsidP="00867FA4">
      <w:pPr>
        <w:pStyle w:val="a9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 планов воспитательной работы классного руководителя.</w:t>
      </w:r>
    </w:p>
    <w:p w:rsidR="00E56825" w:rsidRDefault="00E56825" w:rsidP="00867FA4">
      <w:pPr>
        <w:pStyle w:val="a9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Социометрия Дж. Морено.</w:t>
      </w:r>
    </w:p>
    <w:p w:rsidR="00E56825" w:rsidRDefault="00E56825" w:rsidP="00867FA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8E01CA" w:rsidRDefault="008E01CA" w:rsidP="0086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результате посещения уроков был использован лист наблюдения для оценки психологической атмосферы класса на уроке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 «А»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(урок русского языка)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32 баллов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свидетельствует нам о благоприятной психологической атмосфере на уроке.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«Б»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(урок математики)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31 балл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свидетельствует нам о благоприятной психологической атмосфере на уроке.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 «А»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(урок чтения)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 баллов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свидетельствует нам о благоприятной психологической атмосфере на уроке.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 «Б»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(урок математики)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32 балла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свидетельствует нам о благоприятной психологической атмосфере на уроке.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 «А»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(урок русского языка)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28 баллов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свидетельствует нам о благоприятной психологической атмосфере на уроке.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 «Б»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(урок русского языка)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 баллов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свидетельствует нам о благоприятной психологической атмосфере на уроке.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 «А»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(урок русского языка)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29 баллов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свидетельствует нам о благоприятной психологической атмосфере на уроке.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 «Б»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(урок русского языка)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27 баллов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свидетельствует нам о благоприятной психологической атмосфере на уроке.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 «А»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(урок русского языка)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25 баллов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свидетельствует нам о хорошей психологической атмосфере на уроке.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 «Б»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(урок музыки)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 балла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свидетельствует нам о хорошей психологической атмосфере на уроке.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 «А»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(урок русского языка)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 балла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свидетельствует нам о хорошей психологической атмосфере на уроке.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 «Б»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(урок математики)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 балла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свидетельствует нам о хорошей психологической атмосфере на уроке.</w:t>
      </w:r>
    </w:p>
    <w:p w:rsidR="008E01CA" w:rsidRP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 «А» 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(урок географии) – </w:t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 балл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свидетельствует нам о хорошей психологической атмосфере на уроке.</w:t>
      </w:r>
    </w:p>
    <w:p w:rsidR="008E01CA" w:rsidRP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 «Б» 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(урок русского языка) – </w:t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25 баллов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свидетельствует нам о хорошей психологической атмосфере на уроке.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 «А»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(урок обществознания)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27 баллов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свидетельствует нам о благоприятной психологической атмосфере на уроке.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 «Б»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(урок физики)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 баллов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свидетельствует нам о хорошей психологической атмосфере на уроке.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 «В»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(урок химии)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 балла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свидетельствует нам о хорошей психологической атмосфере на уроке.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 «А»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(урок английского языка)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 балла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свидетельствует нам о хорошей психологической атмосфере на уроке.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 «Б»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(урок алгебры)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25 баллов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свидетельствует нам о хорошей психологической атмосфере на уроке.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(урок биологии)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 баллов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свидетельствует нам о хорошей психологической атмосфере на уроке.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01CA" w:rsidRDefault="008E01CA" w:rsidP="00867F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наблюдения было выявлено, что в целом в классах на уроках разных предметов хорошая психологическая атмосфера.</w:t>
      </w:r>
    </w:p>
    <w:p w:rsidR="008E01CA" w:rsidRDefault="008E01CA" w:rsidP="00867FA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Данный факт говорит о положительном взаимодействии учителей-предметников при работе с классом, вовлеченности обучающихся в образовательный процесс, стабильном состояния работы по обеспечению позитивных межличностных отношений и предупреждению конфликтного взаимодействия.</w:t>
      </w:r>
    </w:p>
    <w:p w:rsidR="008E01CA" w:rsidRDefault="008E01CA" w:rsidP="00867FA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E56825" w:rsidRDefault="00E56825" w:rsidP="00867FA4">
      <w:pPr>
        <w:tabs>
          <w:tab w:val="right" w:pos="10466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Методика А.Ф. Фидлер «Оценка психологической атмосферы в коллективе».</w:t>
      </w:r>
    </w:p>
    <w:p w:rsidR="00E56825" w:rsidRDefault="00E56825" w:rsidP="00867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направлена на выявление психологической атмосферы в классном коллективе. По каждой методике определяется высокий, средний и низкий уровень. В методике представлены  10 шкал:</w:t>
      </w:r>
    </w:p>
    <w:p w:rsidR="00E56825" w:rsidRDefault="00E56825" w:rsidP="00867FA4">
      <w:pPr>
        <w:numPr>
          <w:ilvl w:val="0"/>
          <w:numId w:val="10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Дружелюбие / Враждебность</w:t>
      </w:r>
    </w:p>
    <w:p w:rsidR="00E56825" w:rsidRDefault="00E56825" w:rsidP="00867FA4">
      <w:pPr>
        <w:numPr>
          <w:ilvl w:val="0"/>
          <w:numId w:val="10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/ Несогласие</w:t>
      </w:r>
    </w:p>
    <w:p w:rsidR="00E56825" w:rsidRDefault="00E56825" w:rsidP="00867FA4">
      <w:pPr>
        <w:numPr>
          <w:ilvl w:val="0"/>
          <w:numId w:val="10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/ Неудовлетворенность</w:t>
      </w:r>
    </w:p>
    <w:p w:rsidR="00E56825" w:rsidRDefault="00E56825" w:rsidP="00867FA4">
      <w:pPr>
        <w:numPr>
          <w:ilvl w:val="0"/>
          <w:numId w:val="10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Продуктивность / Непродуктивность</w:t>
      </w:r>
    </w:p>
    <w:p w:rsidR="00E56825" w:rsidRDefault="00E56825" w:rsidP="00867FA4">
      <w:pPr>
        <w:numPr>
          <w:ilvl w:val="0"/>
          <w:numId w:val="10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Теплота  / Холодность</w:t>
      </w:r>
    </w:p>
    <w:p w:rsidR="00E56825" w:rsidRDefault="00E56825" w:rsidP="00867FA4">
      <w:pPr>
        <w:numPr>
          <w:ilvl w:val="0"/>
          <w:numId w:val="10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/ Несогласованность</w:t>
      </w:r>
    </w:p>
    <w:p w:rsidR="00E56825" w:rsidRDefault="00E56825" w:rsidP="00867FA4">
      <w:pPr>
        <w:numPr>
          <w:ilvl w:val="0"/>
          <w:numId w:val="10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Взаимная поддержка / Недоброжелательность</w:t>
      </w:r>
    </w:p>
    <w:p w:rsidR="00E56825" w:rsidRDefault="00E56825" w:rsidP="00867FA4">
      <w:pPr>
        <w:numPr>
          <w:ilvl w:val="0"/>
          <w:numId w:val="10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Увлеченность / Равнодушие</w:t>
      </w:r>
    </w:p>
    <w:p w:rsidR="00E56825" w:rsidRDefault="00E56825" w:rsidP="00867FA4">
      <w:pPr>
        <w:numPr>
          <w:ilvl w:val="0"/>
          <w:numId w:val="10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Занимательность / Скука</w:t>
      </w:r>
    </w:p>
    <w:p w:rsidR="00E56825" w:rsidRDefault="00E56825" w:rsidP="00867FA4">
      <w:pPr>
        <w:numPr>
          <w:ilvl w:val="0"/>
          <w:numId w:val="10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/ Безуспешность</w:t>
      </w:r>
    </w:p>
    <w:p w:rsidR="00E56825" w:rsidRDefault="00E56825" w:rsidP="00867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индивидуальных профилей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создается средний профиль, который и характеризует психологическую атмосферу в коллективе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6825" w:rsidRDefault="00E56825" w:rsidP="00867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Интерпретация: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 до 40 баллов  – благоприятная атмосфера, от 40 до 50 баллов – скорее благоприятная, чем неблагоприятная, от 50 до 60 баллов – скорее неблагоприятная, чем благоприятная, от 60 до 80 баллов – неблагоприятная атмосфера.</w:t>
      </w:r>
    </w:p>
    <w:p w:rsidR="00867FA4" w:rsidRDefault="00867FA4" w:rsidP="00867F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1CA" w:rsidRDefault="008E01CA" w:rsidP="00867F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диагностики Методика А.Ф. Фидлер </w:t>
      </w:r>
    </w:p>
    <w:p w:rsidR="008E01CA" w:rsidRDefault="008E01CA" w:rsidP="00867F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«Оценка психологической атмосферы в коллективе».</w:t>
      </w:r>
    </w:p>
    <w:p w:rsidR="008E01CA" w:rsidRDefault="008E01CA" w:rsidP="00867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 «А»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 профиль, который характеризует психологическую атмосферу в классе. И это профиль равен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результаты позволяют сделать вывод о том, что в этом классе преобладает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благоприятная психологическая атмосфера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1CA" w:rsidRDefault="008E01CA" w:rsidP="00867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 «Б»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 профиль, который характеризует психологическую атмосферу в классе. И это профиль равен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баллам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результаты позволяют сделать вывод о том, что в этом классе преобладает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благоприятная психологическая атмосфера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1CA" w:rsidRDefault="008E01CA" w:rsidP="00867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 «А»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 профиль, который характеризует психологическую атмосферу в классе. И это профиль равен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баллам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результаты позволяют сделать вывод о том, что в этом классе преобладает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благоприятная психологическая атмосфера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1CA" w:rsidRDefault="008E01CA" w:rsidP="00867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 «Б»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 профиль, который характеризует психологическую атмосферу в классе. И это профиль равен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 баллам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результаты позволяют сделать вывод о том, что в этом классе преобладает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благоприятная психологическая атмосфера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1CA" w:rsidRDefault="008E01CA" w:rsidP="00867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3 «А»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 профиль, который характеризует психологическую атмосферу в классе. И это профиль равен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 баллам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результаты позволяют сделать вывод о том, что в этом классе преобладает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благоприятная психологическая атмосфера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1CA" w:rsidRDefault="008E01CA" w:rsidP="00867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3 «Б»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 профиль, который характеризует психологическую атмосферу в классе. И это профиль равен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баллам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результаты позволяют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сделать вывод о том, что в этом классе преобладает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благоприятная психологическая атмосфера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1CA" w:rsidRDefault="008E01CA" w:rsidP="00867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4 «А»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 профиль, который характеризует психологическую атмосферу в классе. И это профиль равен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баллам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результаты позволяют сделать вывод о том, что в этом классе преобладает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благоприятная психологическая атмосфера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1CA" w:rsidRDefault="008E01CA" w:rsidP="00867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4 «Б»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 профиль, который характеризует психологическую атмосферу в классе. И это профиль равен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 баллам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результаты позволяют сделать вывод о том, что в этом классе преобладает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благоприятная психологическая атмосфера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1CA" w:rsidRDefault="008E01CA" w:rsidP="00867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5 «А»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 профиль, который характеризует психологическую атмосферу в классе. И это профиль равен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баллам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результаты позволяют сделать вывод о том, что в этом классе преобладает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благоприятная психологическая атмосфера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1CA" w:rsidRDefault="008E01CA" w:rsidP="00867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5 «Б»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 профиль, который характеризует психологическую атмосферу в классе. И это профиль равен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 баллу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результаты позволяют сделать вывод о том, что в этом классе преобладает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скорее благоприятная, чем неблагоприятная психологическая атмосфера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1CA" w:rsidRDefault="008E01CA" w:rsidP="00867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6 «А»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 профиль, который характеризует психологическую атмосферу в классе. И это профиль равен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 баллам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результаты позволяют сделать вывод о том, что в этом классе преобладает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благоприятная психологическая атмосфера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1CA" w:rsidRDefault="008E01CA" w:rsidP="00867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6 «Б»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 профиль, который характеризует психологическую атмосферу в классе. И это профиль равен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 баллу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результаты позволяют сделать вывод о том, что в этом классе преобладает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благоприятная психологическая атмосфера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1CA" w:rsidRDefault="008E01CA" w:rsidP="00867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7 «А»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 профиль, который характеризует психологическую атмосферу в классе. И это профиль равен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 баллу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результаты позволяют сделать вывод о том, что в этом классе преобладает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скорее неблагоприятная, чем благоприятная психологическая атмосфера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1CA" w:rsidRDefault="008E01CA" w:rsidP="00867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7 «Б»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 профиль, который характеризует психологическую атмосферу в классе. И это профиль равен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 баллам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результаты позволяют сделать вывод о том, что в этом классе преобладает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скорее благоприятная, чем неблагоприятная психологическая атмосфера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01CA" w:rsidRDefault="008E01CA" w:rsidP="00867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8 «А»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 профиль, который характеризует психологическую атмосферу в классе. И это профиль равен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 баллу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результаты позволяют сделать вывод о том, что в этом классе преобладает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благоприятная психологическая атмосфера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1CA" w:rsidRDefault="008E01CA" w:rsidP="00867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8 «Б»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 профиль, который характеризует психологическую атмосферу в классе. И это профиль равен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 баллам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результаты позволяют сделать вывод о том, что в этом классе преобладает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скорее благоприятная, чем неблагоприятная психологическая атмосфера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01CA" w:rsidRDefault="008E01CA" w:rsidP="00867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8 «В» 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 профиль, который характеризует психологическую атмосферу в классе. И это профиль равен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 баллам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результаты позволяют сделать вывод о том, что в этом классе преобладает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скорее благоприятная, чем неблагоприятная психологическая атмосфера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1CA" w:rsidRDefault="008E01CA" w:rsidP="00867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9 «А»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 профиль, который характеризует психологическую атмосферу в классе. И это профиль равен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 баллам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результаты позволяют сделать вывод о том , что в этом классе преобладает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скорее благоприятная, чем неблагоприятная психологическая атмосфера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01CA" w:rsidRDefault="008E01CA" w:rsidP="00867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9 «Б» 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 профиль, который характеризует психологическую атмосферу в классе. И это профиль равен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 баллам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результаты позволяют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сделать вывод о том, что в этом классе преобладает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скорее благоприятная, чем неблагоприятная психологическая атмосфера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1CA" w:rsidRDefault="008E01CA" w:rsidP="00867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10 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 профиль, который характеризует психологическую атмосферу в классе. И это профиль равен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баллам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результаты позволяют сделать вывод о том, что в этом классе преобладает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благоприятная психологическая атмосфера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FA4" w:rsidRDefault="00867FA4" w:rsidP="00867FA4">
      <w:pPr>
        <w:tabs>
          <w:tab w:val="right" w:pos="10466"/>
        </w:tabs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E01CA" w:rsidRPr="008E01CA" w:rsidRDefault="008E01CA" w:rsidP="00867FA4">
      <w:pPr>
        <w:tabs>
          <w:tab w:val="right" w:pos="10466"/>
        </w:tabs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«Учитель – ученик» Рогов Е. И.</w:t>
      </w:r>
    </w:p>
    <w:p w:rsidR="008E01CA" w:rsidRPr="008E01CA" w:rsidRDefault="008E01CA" w:rsidP="00867F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анкету включено 24 вопроса, выявляющих отношение учеников к учителю по трем параметрам (по 8 вопросов) — гностическому, эмоциональному, поведенческому. </w:t>
      </w:r>
    </w:p>
    <w:p w:rsidR="008E01CA" w:rsidRPr="008E01CA" w:rsidRDefault="008E01CA" w:rsidP="00867FA4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Гностический компонент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выявляет уровень компетентности учителя как специалиста с точки зрения ученика;</w:t>
      </w:r>
    </w:p>
    <w:p w:rsidR="008E01CA" w:rsidRPr="008E01CA" w:rsidRDefault="008E01CA" w:rsidP="00867FA4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Эмоциональный компонент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определяет степень симпатии ученика к учителю;</w:t>
      </w:r>
    </w:p>
    <w:p w:rsidR="008E01CA" w:rsidRPr="008E01CA" w:rsidRDefault="008E01CA" w:rsidP="00867FA4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Поведенческий компонент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показывает, как складывается реальное взаимодействие учителя и ученика.</w:t>
      </w:r>
    </w:p>
    <w:p w:rsidR="008E01CA" w:rsidRPr="008E01CA" w:rsidRDefault="008E01CA" w:rsidP="0086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Интерпретация: 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40% -низкий уровень, от 41 до 59% - средний уровень </w:t>
      </w:r>
    </w:p>
    <w:p w:rsidR="008E01CA" w:rsidRPr="008E01CA" w:rsidRDefault="008E01CA" w:rsidP="0086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>и от 60 и выше – высокий уровень</w:t>
      </w:r>
    </w:p>
    <w:p w:rsidR="008E01CA" w:rsidRDefault="008E01CA" w:rsidP="0086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E01CA" w:rsidRDefault="008E01CA" w:rsidP="0086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диагностических сред по анкете «Учитель-ученик « Рогов Е.И.</w:t>
      </w:r>
    </w:p>
    <w:p w:rsidR="008E01CA" w:rsidRDefault="008E01CA" w:rsidP="0086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1 «А» класса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анкетирования 1 «А» класса было выявлено, что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гностический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выявляющих отношение учеников к учителю составил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79%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Данные говорят о том, что оценка учениками учителя как специалиста на высоком уровне.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Эмоциональный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помогает определить нам симпатию между субъектами,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79%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Что говорит о высоком уровне симпатии между учениками и учителем в данной классе, с точки зрения учащихся.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Поведенческий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позволяет нам определить как фактически складываются взаимоотношения в сфере «учитель-ученик» составил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84%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Это говорит о высоком уровне развития взаимоотношений в классе.</w:t>
      </w:r>
    </w:p>
    <w:p w:rsidR="008E01CA" w:rsidRDefault="008E01CA" w:rsidP="0086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1 «Б» класса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анкетирования 1 «Б» класса было выявлено, что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гностический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выявляющих отношение учеников к учителю составил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86%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Данные говорят о том, что оценка учениками учителя как специалиста на высоком уровне.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Эмоциональный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помогает определить нам симпатию между субъектами,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83%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Что говорит о высоком уровне симпатии между учениками и учителем в данной классе, с точки зрения учащихся.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Поведенческий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позволяет нам определить как фактически складываются взаимоотношения в сфере «учитель-ученик» составил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86%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Это говорит о высоком уровне развития взаимоотношений в классе.</w:t>
      </w:r>
    </w:p>
    <w:p w:rsidR="008E01CA" w:rsidRPr="008E01CA" w:rsidRDefault="008E01CA" w:rsidP="0086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диагностических сред по анкете «Учитель-ученик « Рогов Е.И.</w:t>
      </w:r>
    </w:p>
    <w:p w:rsidR="008E01CA" w:rsidRPr="008E01CA" w:rsidRDefault="008E01CA" w:rsidP="0086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2 «А» класса</w:t>
      </w:r>
    </w:p>
    <w:p w:rsidR="008E01CA" w:rsidRP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анкетирования 2 «А» класса было выявлено, что </w:t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гностический компонент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выявляющих отношение учеников к учителю составил </w:t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62%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Данные говорят о том, что оценка учениками учителя как специалиста на высоком уровне.</w:t>
      </w:r>
    </w:p>
    <w:p w:rsidR="008E01CA" w:rsidRP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Эмоциональный компонент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помогает определить нам симпатию между субъектами, составляет </w:t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67%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>. Что говорит о высоком уровне симпатии между учениками и учителем в данной классе, с точки зрения учащихся.</w:t>
      </w:r>
    </w:p>
    <w:p w:rsidR="008E01CA" w:rsidRP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Поведенческий компонент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позволяет нам определить как фактически складываются взаимоотношения в сфере «учитель-ученик» составил </w:t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76%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>. Это говорит о высоком уровне развития взаимоотношений в классе.</w:t>
      </w:r>
    </w:p>
    <w:p w:rsidR="008E01CA" w:rsidRPr="008E01CA" w:rsidRDefault="008E01CA" w:rsidP="0086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2 «Б» класса</w:t>
      </w:r>
    </w:p>
    <w:p w:rsidR="008E01CA" w:rsidRP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 результате анкетирования 2 «Б» класса было выявлено, что </w:t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гностический компонент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выявляющих отношение учеников к учителю составил </w:t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89%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Данные говорят о том, что оценка учениками учителя как специалиста на высоком уровне.</w:t>
      </w:r>
    </w:p>
    <w:p w:rsidR="008E01CA" w:rsidRP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Эмоциональный компонент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помогает определить нам симпатию между субъектами, составляет </w:t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82%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>. Что говорит о высоком уровне симпатии между учениками и учителем в данной классе, с точки зрения учащихся.</w:t>
      </w:r>
    </w:p>
    <w:p w:rsidR="008E01CA" w:rsidRP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Поведенческий компонент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позволяет нам определить как фактически складываются взаимоотношения в сфере «учитель-ученик» составил </w:t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82%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>. Это говорит о высоком уровне развития взаимоотношений в классе.</w:t>
      </w:r>
    </w:p>
    <w:p w:rsidR="008E01CA" w:rsidRPr="008E01CA" w:rsidRDefault="008E01CA" w:rsidP="0086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3 «А» класса</w:t>
      </w:r>
    </w:p>
    <w:p w:rsidR="008E01CA" w:rsidRPr="008E01CA" w:rsidRDefault="008E01CA" w:rsidP="00867FA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анкетирования 3 «А» класса было выявлено, что </w:t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гностический компонент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выявляющих отношение учеников к учителю составил </w:t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89%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Данные говорят о том, что оценка учениками учителя как специалиста на высоком уровне.</w:t>
      </w:r>
    </w:p>
    <w:p w:rsidR="008E01CA" w:rsidRP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Эмоциональный компонент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помогает определить нам симпатию между субъектами, составляет </w:t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84%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>. Что говорит о высоком уровне симпатии между учениками и учителем в данной классе, с точки зрения учащихся.</w:t>
      </w:r>
    </w:p>
    <w:p w:rsidR="008E01CA" w:rsidRP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Поведенческий компонент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позволяет нам определить как фактически складываются взаимоотношения в сфере «учитель-ученик» составил </w:t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79%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>. Это говорит о высоком уровне развития взаимоотношений в классе.</w:t>
      </w:r>
    </w:p>
    <w:p w:rsidR="008E01CA" w:rsidRPr="008E01CA" w:rsidRDefault="008E01CA" w:rsidP="0086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3 «Б» класса</w:t>
      </w:r>
    </w:p>
    <w:p w:rsidR="008E01CA" w:rsidRPr="008E01CA" w:rsidRDefault="008E01CA" w:rsidP="00867FA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анкетирования 3 «Б» класса было выявлено, что </w:t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гностический компонент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выявляющих отношение учеников к учителю составил </w:t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79%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Данные говорят о том, что оценка учениками учителя как специалиста на высоком уровне.</w:t>
      </w:r>
    </w:p>
    <w:p w:rsidR="008E01CA" w:rsidRP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Эмоциональный компонент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помогает определить нам симпатию между субъектами, составляет </w:t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88%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>. Что говорит о высоком уровне симпатии между учениками и учителем в данной классе, с точки зрения учащихся.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Поведенческий компонент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позволяет нам определить как фактически складываются взаимоотношения в сфере «учитель-ученик» составил </w:t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85%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>. Это говорит о высоком уровне развития взаимоотношений в классе.</w:t>
      </w:r>
    </w:p>
    <w:p w:rsidR="008E01CA" w:rsidRDefault="008E01CA" w:rsidP="0086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4 «А» класса</w:t>
      </w:r>
    </w:p>
    <w:p w:rsidR="008E01CA" w:rsidRDefault="008E01CA" w:rsidP="00867FA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анкетирования 4 «А» класса было выявлено, что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гностический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выявляющих отношение учеников к учителю составил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85%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Данные говорят о том, что оценка учениками учителя как специалиста на высоком уровне.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Эмоциональный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помогает определить нам симпатию между субъектами,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87%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Что говорит о высоком уровне симпатии между учениками и учителем в данной классе, с точки зрения учащихся.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Поведенческий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позволяет нам определить как фактически складываются взаимоотношения в сфере «учитель-ученик» составил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81%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Это говорит о высоком уровне развития взаимоотношений в классе.</w:t>
      </w:r>
    </w:p>
    <w:p w:rsidR="008E01CA" w:rsidRDefault="008E01CA" w:rsidP="0086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4 «Б» класса</w:t>
      </w:r>
    </w:p>
    <w:p w:rsidR="008E01CA" w:rsidRDefault="008E01CA" w:rsidP="00867FA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анкетирования 4 «Б» класса было выявлено, что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гностический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выявляющих отношение учеников к учителю составил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72%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Данные говорят о том, что оценка учениками учителя как специалиста на высоком уровне.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Эмоциональный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помогает определить нам симпатию между субъектами,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85%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Что говорит о высоком уровне симпатии между учениками и учителем в данной классе, с точки зрения учащихся.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Поведенческий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позволяет нам определить как фактически складываются взаимоотношения в сфере «учитель-ученик» составил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81%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Это говорит о высоком уровне развития взаимоотношений в классе.</w:t>
      </w:r>
    </w:p>
    <w:p w:rsidR="008E01CA" w:rsidRPr="008E01CA" w:rsidRDefault="008E01CA" w:rsidP="0086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5 «А» класса</w:t>
      </w:r>
    </w:p>
    <w:p w:rsidR="008E01CA" w:rsidRPr="008E01CA" w:rsidRDefault="008E01CA" w:rsidP="00867FA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 результате анкетирования 5 «А» класса было выявлено, что </w:t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гностический компонент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выявляющих отношение учеников к учителю составил </w:t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65%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Данные говорят о том, что оценка учениками учителя как специалиста на высоком уровне.</w:t>
      </w:r>
    </w:p>
    <w:p w:rsidR="008E01CA" w:rsidRP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Эмоциональный компонент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помогает определить нам симпатию между субъектами, составляет </w:t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70%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>. Что говорит о высоком уровне симпатии между учениками и учителем в данной классе, с точки зрения учащихся.</w:t>
      </w:r>
    </w:p>
    <w:p w:rsidR="008E01CA" w:rsidRP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Поведенческий компонент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позволяет нам определить как фактически складываются взаимоотношения в сфере «учитель-ученик» составил </w:t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71%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>. Это говорит о высоком уровне развития взаимоотношений в классе.</w:t>
      </w:r>
    </w:p>
    <w:p w:rsidR="008E01CA" w:rsidRPr="008E01CA" w:rsidRDefault="008E01CA" w:rsidP="0086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5 «Б» класса</w:t>
      </w:r>
    </w:p>
    <w:p w:rsidR="008E01CA" w:rsidRPr="008E01CA" w:rsidRDefault="008E01CA" w:rsidP="00867FA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анкетирования 5 «Б» класса было выявлено, что </w:t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гностический компонент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выявляющих отношение учеников к учителю составил </w:t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81%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Данные говорят о том, что оценка учениками учителя как специалиста на высоком уровне.</w:t>
      </w:r>
    </w:p>
    <w:p w:rsidR="008E01CA" w:rsidRP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Эмоциональный компонент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помогает определить нам симпатию между субъектами, составляет </w:t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80%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>. Что говорит о высоком уровне симпатии между учениками и учителем в данной классе, с точки зрения учащихся.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Поведенческий компонент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позволяет нам определить как фактически складываются взаимоотношения в сфере «учитель-ученик» составил </w:t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81%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>. Это говорит о высоком уровне развития взаимоотношений в классе.</w:t>
      </w:r>
    </w:p>
    <w:p w:rsidR="008E01CA" w:rsidRDefault="008E01CA" w:rsidP="0086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6 «А» класса</w:t>
      </w:r>
    </w:p>
    <w:p w:rsidR="008E01CA" w:rsidRDefault="008E01CA" w:rsidP="00867FA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анкетирования 6 «А» класса было выявлено, что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гностический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выявляющих отношение учеников к учителю составил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70%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Данные говорят о том, что оценка учениками учителя как специалиста на высоком уровне.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Эмоциональный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помогает определить нам симпатию между субъектами,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64%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Что говорит о высоком уровне симпатии между учениками и учителем в данной классе, с точки зрения учащихся.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Поведенческий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позволяет нам определить как фактически складываются взаимоотношения в сфере «учитель-ученик» составил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70%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Это говорит о высоком уровне развития взаимоотношений в классе.</w:t>
      </w:r>
    </w:p>
    <w:p w:rsidR="008E01CA" w:rsidRDefault="008E01CA" w:rsidP="0086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6 «Б» класса</w:t>
      </w:r>
    </w:p>
    <w:p w:rsidR="008E01CA" w:rsidRDefault="008E01CA" w:rsidP="00867FA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анкетирования 6 «Б» класса было выявлено, что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гностический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выявляющих отношение учеников к учителю составил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39%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Данные говорят о том, что оценка учениками учителя как специалиста на низком уровне.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Эмоциональный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помогает определить нам симпатию между субъектами,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34%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Что говорит о низком уровне симпатии между учениками и учителем в данной классе, с точки зрения учащихся.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Поведенческий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позволяет нам определить как фактически складываются взаимоотношения в сфере «учитель-ученик» составил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56%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Это говорит о среднем уровне развития взаимоотношений в классе.</w:t>
      </w:r>
    </w:p>
    <w:p w:rsidR="008E01CA" w:rsidRPr="008E01CA" w:rsidRDefault="008E01CA" w:rsidP="0086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7 «А» класса</w:t>
      </w:r>
    </w:p>
    <w:p w:rsidR="008E01CA" w:rsidRPr="008E01CA" w:rsidRDefault="008E01CA" w:rsidP="00867FA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анкетирования 7 «А» класса было выявлено, что </w:t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гностический компонент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выявляющих отношение учеников к учителю составил </w:t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49%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Данные говорят о том, что оценка учениками учителя как специалиста на среднем уровне.</w:t>
      </w:r>
    </w:p>
    <w:p w:rsidR="008E01CA" w:rsidRP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Эмоциональный компонент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помогает определить нам симпатию между субъектами, составляет </w:t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36%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>. Что говорит о низком уровне симпатии между учениками и учителем в данной классе, с точки зрения учащихся.</w:t>
      </w:r>
    </w:p>
    <w:p w:rsidR="008E01CA" w:rsidRP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Поведенческий компонент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позволяет нам определить как фактически складываются взаимоотношения в сфере «учитель-ученик» составил </w:t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46%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>. Это говорит о среднем уровне развития взаимоотношений в классе.</w:t>
      </w:r>
    </w:p>
    <w:p w:rsidR="008E01CA" w:rsidRPr="008E01CA" w:rsidRDefault="008E01CA" w:rsidP="0086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7 «Б» класса</w:t>
      </w:r>
    </w:p>
    <w:p w:rsidR="008E01CA" w:rsidRPr="008E01CA" w:rsidRDefault="008E01CA" w:rsidP="00867FA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 результате анкетирования 7 «Б» класса было выявлено, что </w:t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гностический компонент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выявляющих отношение учеников к учителю составил </w:t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60%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Данные говорят о том, что оценка учениками учителя как специалиста на высоком уровне.</w:t>
      </w:r>
    </w:p>
    <w:p w:rsidR="008E01CA" w:rsidRP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Эмоциональный компонент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помогает определить нам симпатию между субъектами, составляет </w:t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57%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>. Что говорит о среднем уровне симпатии между учениками и учителем в данной классе, с точки зрения учащихся.</w:t>
      </w:r>
    </w:p>
    <w:p w:rsidR="008E01CA" w:rsidRP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Поведенческий компонент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позволяет нам определить как фактически складываются взаимоотношения в сфере «учитель-ученик» составил </w:t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59%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>. Это говорит о среднем уровне развития взаимоотношений в классе.</w:t>
      </w:r>
    </w:p>
    <w:p w:rsidR="008E01CA" w:rsidRDefault="008E01CA" w:rsidP="0086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8 «А» класса</w:t>
      </w:r>
    </w:p>
    <w:p w:rsidR="008E01CA" w:rsidRDefault="008E01CA" w:rsidP="00867FA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анкетирования 8 «А» класса было выявлено, что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гностический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выявляющих отношение учеников к учителю составил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70%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Данные говорят о том, что оценка учениками учителя как специалиста на высоком уровне.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Эмоциональный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помогает определить нам симпатию между субъектами,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75%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Что говорит о высоком уровне симпатии между учениками и учителем в данной классе, с точки зрения учащихся.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Поведенческий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позволяет нам определить как фактически складываются взаимоотношения в сфере «учитель-ученик» составил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76%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Это говорит о высоком уровне развития взаимоотношений в классе.</w:t>
      </w:r>
    </w:p>
    <w:p w:rsidR="008E01CA" w:rsidRDefault="008E01CA" w:rsidP="0086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8 «Б» класса</w:t>
      </w:r>
    </w:p>
    <w:p w:rsidR="008E01CA" w:rsidRDefault="008E01CA" w:rsidP="00867FA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анкетирования 8 «Б» класса было выявлено, что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гностический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выявляющих отношение учеников к учителю составил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59%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Данные говорят о том, что оценка учениками учителя как специалиста на среднем уровне.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Эмоциональный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помогает определить нам симпатию между субъектами,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60%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Что говорит о высоком уровне симпатии между учениками и учителем в данной классе, с точки зрения учащихся.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Поведенческий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позволяет нам определить как фактически складываются взаимоотношения в сфере «учитель-ученик» составил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61%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Это говорит о высоком уровне развития взаимоотношений в классе.</w:t>
      </w:r>
    </w:p>
    <w:p w:rsidR="008E01CA" w:rsidRDefault="008E01CA" w:rsidP="0086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8 «В» класса</w:t>
      </w:r>
    </w:p>
    <w:p w:rsidR="008E01CA" w:rsidRDefault="008E01CA" w:rsidP="00867FA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анкетирования 8 «В»  класса было выявлено, что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гностический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выявляющих отношение учеников к учителю составил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64%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Данные говорят о том, что оценка учениками учителя как специалиста на высоком уровне.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Эмоциональный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помогает определить нам симпатию между субъектами,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62%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Что говорит о высоком уровне симпатии между учениками и учителем в данной классе, с точки зрения учащихся.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Поведенческий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позволяет нам определить как фактически складываются взаимоотношения в сфере «учитель-ученик» составил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75%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Это говорит о высоком уровне развития взаимоотношений в классе.</w:t>
      </w:r>
    </w:p>
    <w:p w:rsidR="008E01CA" w:rsidRDefault="008E01CA" w:rsidP="0086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9 «А» класса</w:t>
      </w:r>
    </w:p>
    <w:p w:rsidR="008E01CA" w:rsidRDefault="008E01CA" w:rsidP="00867FA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анкетирования 9 «А» класса было выявлено, что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гностический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выявляющих отношение учеников к учителю составил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62%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Данные говорят о том, что оценка учениками учителя как специалиста на высоком уровне.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Эмоциональный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помогает определить нам симпатию между субъектами,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55%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Что говорит о среднем уровне симпатии между учениками и учителем в данной классе, с точки зрения учащихся.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Поведенческий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позволяет нам определить как фактически складываются взаимоотношения в сфере «учитель-ученик» составил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65%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Это говорит о высоком уровне развития взаимоотношений в классе.</w:t>
      </w:r>
    </w:p>
    <w:p w:rsidR="008E01CA" w:rsidRDefault="008E01CA" w:rsidP="0086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9 «Б» класса</w:t>
      </w:r>
    </w:p>
    <w:p w:rsidR="008E01CA" w:rsidRDefault="008E01CA" w:rsidP="00867FA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 результате анкетирования 9 «Б» класса было выявлено, что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гностический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выявляющих отношение учеников к учителю составил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73%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Данные говорят о том, что оценка учениками учителя как специалиста на высоком уровне.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Эмоциональный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помогает определить нам симпатию между субъектами,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71%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Что говорит о высоком уровне симпатии между учениками и учителем в данной классе, с точки зрения учащихся.</w:t>
      </w:r>
    </w:p>
    <w:p w:rsid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Поведенческий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позволяет нам определить как фактически складываются взаимоотношения в сфере «учитель-ученик» составил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67%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Это говорит о высоком уровне развития взаимоотношений в классе.</w:t>
      </w:r>
    </w:p>
    <w:p w:rsidR="008E01CA" w:rsidRPr="008E01CA" w:rsidRDefault="008E01CA" w:rsidP="0086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10 класса</w:t>
      </w:r>
    </w:p>
    <w:p w:rsidR="008E01CA" w:rsidRPr="008E01CA" w:rsidRDefault="008E01CA" w:rsidP="00867FA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анкетирования 10 класса было выявлено, что </w:t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гностический компонент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выявляющих отношение учеников к учителю составил </w:t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69%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Данные говорят о том, что оценка учениками учителя как специалиста на высоком уровне.</w:t>
      </w:r>
    </w:p>
    <w:p w:rsidR="008E01CA" w:rsidRP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Эмоциональный компонент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помогает определить нам симпатию между субъектами, составляет </w:t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71%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>. Что говорит о высоком уровне симпатии между учениками и учителем в данной классе, с точки зрения учащихся.</w:t>
      </w:r>
    </w:p>
    <w:p w:rsidR="008E01CA" w:rsidRPr="008E01CA" w:rsidRDefault="008E01CA" w:rsidP="00867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Поведенческий компонент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позволяет нам определить как фактически складываются взаимоотношения в сфере «учитель-ученик» составил </w:t>
      </w:r>
      <w:r w:rsidRPr="008E0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73%</w:t>
      </w:r>
      <w:r w:rsidRPr="008E01CA">
        <w:rPr>
          <w:rFonts w:ascii="Times New Roman" w:eastAsia="Times New Roman" w:hAnsi="Times New Roman" w:cs="Times New Roman"/>
          <w:sz w:val="24"/>
          <w:szCs w:val="24"/>
          <w:lang w:eastAsia="ar-SA"/>
        </w:rPr>
        <w:t>. Это говорит о высоком уровне развития взаимоотношений в классе.</w:t>
      </w:r>
    </w:p>
    <w:p w:rsidR="008E01CA" w:rsidRPr="006442CE" w:rsidRDefault="008E01CA" w:rsidP="00867FA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7A12B3" w:rsidRDefault="005868D2" w:rsidP="00867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исследования интеллектуального развития обучающихся </w:t>
      </w:r>
      <w:r w:rsidR="008E01CA">
        <w:rPr>
          <w:rFonts w:ascii="Times New Roman" w:hAnsi="Times New Roman" w:cs="Times New Roman"/>
          <w:b/>
          <w:sz w:val="24"/>
          <w:szCs w:val="24"/>
        </w:rPr>
        <w:t>девятых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7A12B3" w:rsidRPr="0047442C" w:rsidRDefault="007A12B3" w:rsidP="00867FA4">
      <w:pPr>
        <w:pStyle w:val="p8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47442C">
        <w:rPr>
          <w:color w:val="000000"/>
        </w:rPr>
        <w:t>В</w:t>
      </w:r>
      <w:r>
        <w:rPr>
          <w:color w:val="000000"/>
        </w:rPr>
        <w:t xml:space="preserve"> исследовании приняли участие 27</w:t>
      </w:r>
      <w:r w:rsidRPr="0047442C">
        <w:rPr>
          <w:color w:val="000000"/>
        </w:rPr>
        <w:t xml:space="preserve"> человек 9-х классов.</w:t>
      </w:r>
    </w:p>
    <w:p w:rsidR="007A12B3" w:rsidRPr="0047442C" w:rsidRDefault="007A12B3" w:rsidP="00867FA4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7442C">
        <w:rPr>
          <w:color w:val="000000"/>
        </w:rPr>
        <w:t>При исследовании уровней умственного развития были получены следующие результаты</w:t>
      </w:r>
      <w:r>
        <w:rPr>
          <w:color w:val="000000"/>
        </w:rPr>
        <w:t>: 18</w:t>
      </w:r>
      <w:r w:rsidRPr="0047442C">
        <w:rPr>
          <w:color w:val="000000"/>
        </w:rPr>
        <w:t xml:space="preserve"> обучающихся 9-х классов имеют средний уровень интеллектуальн</w:t>
      </w:r>
      <w:r>
        <w:rPr>
          <w:color w:val="000000"/>
        </w:rPr>
        <w:t>ого развития, что составило 66</w:t>
      </w:r>
      <w:r w:rsidRPr="0047442C">
        <w:rPr>
          <w:color w:val="000000"/>
        </w:rPr>
        <w:t>% от общего чи</w:t>
      </w:r>
      <w:r>
        <w:rPr>
          <w:color w:val="000000"/>
        </w:rPr>
        <w:t>сла обследованных обучающихся; 7</w:t>
      </w:r>
      <w:r w:rsidRPr="0047442C">
        <w:rPr>
          <w:color w:val="000000"/>
        </w:rPr>
        <w:t xml:space="preserve"> обучающихся (</w:t>
      </w:r>
      <w:r>
        <w:rPr>
          <w:color w:val="000000"/>
        </w:rPr>
        <w:t>26</w:t>
      </w:r>
      <w:r w:rsidRPr="0047442C">
        <w:rPr>
          <w:color w:val="000000"/>
        </w:rPr>
        <w:t>%) имеют низкий уровень</w:t>
      </w:r>
      <w:r>
        <w:rPr>
          <w:color w:val="000000"/>
        </w:rPr>
        <w:t xml:space="preserve"> интеллектуального развития; и 2</w:t>
      </w:r>
      <w:r w:rsidRPr="0047442C">
        <w:rPr>
          <w:color w:val="000000"/>
        </w:rPr>
        <w:t xml:space="preserve"> </w:t>
      </w:r>
      <w:r>
        <w:rPr>
          <w:color w:val="000000"/>
        </w:rPr>
        <w:t>обучающихся, что составляет 7</w:t>
      </w:r>
      <w:r w:rsidRPr="0047442C">
        <w:rPr>
          <w:color w:val="000000"/>
        </w:rPr>
        <w:t xml:space="preserve">% - с высоким уровнем развития. </w:t>
      </w:r>
    </w:p>
    <w:p w:rsidR="007A12B3" w:rsidRDefault="007A12B3" w:rsidP="00867FA4">
      <w:pPr>
        <w:tabs>
          <w:tab w:val="left" w:pos="142"/>
          <w:tab w:val="left" w:pos="19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A12B3" w:rsidRDefault="007A12B3" w:rsidP="00867FA4">
      <w:pPr>
        <w:tabs>
          <w:tab w:val="left" w:pos="142"/>
          <w:tab w:val="left" w:pos="19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12B3">
        <w:rPr>
          <w:rFonts w:ascii="Times New Roman" w:hAnsi="Times New Roman" w:cs="Times New Roman"/>
          <w:b/>
        </w:rPr>
        <w:t xml:space="preserve">Выводы: </w:t>
      </w:r>
      <w:r w:rsidRPr="007A12B3">
        <w:rPr>
          <w:rFonts w:ascii="Times New Roman" w:hAnsi="Times New Roman" w:cs="Times New Roman"/>
        </w:rPr>
        <w:t>В целом у большинства  обучающихся  9-х классов  интеллектуальное развитие соответствует возрастной норме – 74% (имеют средний и высокий уровень развития).</w:t>
      </w:r>
    </w:p>
    <w:p w:rsidR="007A12B3" w:rsidRPr="007A12B3" w:rsidRDefault="007A12B3" w:rsidP="00867FA4">
      <w:pPr>
        <w:tabs>
          <w:tab w:val="left" w:pos="142"/>
          <w:tab w:val="left" w:pos="19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297"/>
        <w:gridCol w:w="2453"/>
        <w:gridCol w:w="2441"/>
        <w:gridCol w:w="2380"/>
      </w:tblGrid>
      <w:tr w:rsidR="007A12B3" w:rsidRPr="007A12B3" w:rsidTr="00867FA4">
        <w:tc>
          <w:tcPr>
            <w:tcW w:w="3696" w:type="dxa"/>
          </w:tcPr>
          <w:p w:rsidR="007A12B3" w:rsidRPr="007A12B3" w:rsidRDefault="007A12B3" w:rsidP="00867FA4">
            <w:pPr>
              <w:rPr>
                <w:rFonts w:ascii="Times New Roman" w:hAnsi="Times New Roman" w:cs="Times New Roman"/>
                <w:sz w:val="24"/>
              </w:rPr>
            </w:pPr>
            <w:r w:rsidRPr="007A12B3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3696" w:type="dxa"/>
          </w:tcPr>
          <w:p w:rsidR="007A12B3" w:rsidRPr="007A12B3" w:rsidRDefault="007A12B3" w:rsidP="00867FA4">
            <w:pPr>
              <w:rPr>
                <w:rFonts w:ascii="Times New Roman" w:hAnsi="Times New Roman" w:cs="Times New Roman"/>
                <w:sz w:val="24"/>
              </w:rPr>
            </w:pPr>
            <w:r w:rsidRPr="007A12B3">
              <w:rPr>
                <w:rFonts w:ascii="Times New Roman" w:hAnsi="Times New Roman" w:cs="Times New Roman"/>
                <w:sz w:val="24"/>
              </w:rPr>
              <w:t xml:space="preserve">Высокий </w:t>
            </w:r>
          </w:p>
        </w:tc>
        <w:tc>
          <w:tcPr>
            <w:tcW w:w="3697" w:type="dxa"/>
          </w:tcPr>
          <w:p w:rsidR="007A12B3" w:rsidRPr="007A12B3" w:rsidRDefault="007A12B3" w:rsidP="00867FA4">
            <w:pPr>
              <w:rPr>
                <w:rFonts w:ascii="Times New Roman" w:hAnsi="Times New Roman" w:cs="Times New Roman"/>
                <w:sz w:val="24"/>
              </w:rPr>
            </w:pPr>
            <w:r w:rsidRPr="007A12B3">
              <w:rPr>
                <w:rFonts w:ascii="Times New Roman" w:hAnsi="Times New Roman" w:cs="Times New Roman"/>
                <w:sz w:val="24"/>
              </w:rPr>
              <w:t xml:space="preserve">Средний </w:t>
            </w:r>
          </w:p>
        </w:tc>
        <w:tc>
          <w:tcPr>
            <w:tcW w:w="3697" w:type="dxa"/>
          </w:tcPr>
          <w:p w:rsidR="007A12B3" w:rsidRPr="007A12B3" w:rsidRDefault="007A12B3" w:rsidP="00867FA4">
            <w:pPr>
              <w:rPr>
                <w:rFonts w:ascii="Times New Roman" w:hAnsi="Times New Roman" w:cs="Times New Roman"/>
                <w:sz w:val="24"/>
              </w:rPr>
            </w:pPr>
            <w:r w:rsidRPr="007A12B3">
              <w:rPr>
                <w:rFonts w:ascii="Times New Roman" w:hAnsi="Times New Roman" w:cs="Times New Roman"/>
                <w:sz w:val="24"/>
              </w:rPr>
              <w:t xml:space="preserve">Низкий </w:t>
            </w:r>
          </w:p>
        </w:tc>
      </w:tr>
      <w:tr w:rsidR="007A12B3" w:rsidRPr="007A12B3" w:rsidTr="00867FA4">
        <w:tc>
          <w:tcPr>
            <w:tcW w:w="3696" w:type="dxa"/>
          </w:tcPr>
          <w:p w:rsidR="007A12B3" w:rsidRPr="007A12B3" w:rsidRDefault="007A12B3" w:rsidP="00867FA4">
            <w:pPr>
              <w:rPr>
                <w:rFonts w:ascii="Times New Roman" w:hAnsi="Times New Roman" w:cs="Times New Roman"/>
                <w:sz w:val="24"/>
              </w:rPr>
            </w:pPr>
            <w:r w:rsidRPr="007A12B3">
              <w:rPr>
                <w:rFonts w:ascii="Times New Roman" w:hAnsi="Times New Roman" w:cs="Times New Roman"/>
                <w:sz w:val="24"/>
              </w:rPr>
              <w:t>9 «А» класс</w:t>
            </w:r>
          </w:p>
        </w:tc>
        <w:tc>
          <w:tcPr>
            <w:tcW w:w="3696" w:type="dxa"/>
          </w:tcPr>
          <w:p w:rsidR="007A12B3" w:rsidRPr="007A12B3" w:rsidRDefault="007A12B3" w:rsidP="00867FA4">
            <w:pPr>
              <w:rPr>
                <w:rFonts w:ascii="Times New Roman" w:hAnsi="Times New Roman" w:cs="Times New Roman"/>
                <w:sz w:val="24"/>
              </w:rPr>
            </w:pPr>
            <w:r w:rsidRPr="007A12B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97" w:type="dxa"/>
          </w:tcPr>
          <w:p w:rsidR="007A12B3" w:rsidRPr="007A12B3" w:rsidRDefault="007A12B3" w:rsidP="00867FA4">
            <w:pPr>
              <w:rPr>
                <w:rFonts w:ascii="Times New Roman" w:hAnsi="Times New Roman" w:cs="Times New Roman"/>
                <w:sz w:val="24"/>
              </w:rPr>
            </w:pPr>
            <w:r w:rsidRPr="007A12B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697" w:type="dxa"/>
          </w:tcPr>
          <w:p w:rsidR="007A12B3" w:rsidRPr="007A12B3" w:rsidRDefault="007A12B3" w:rsidP="00867FA4">
            <w:pPr>
              <w:rPr>
                <w:rFonts w:ascii="Times New Roman" w:hAnsi="Times New Roman" w:cs="Times New Roman"/>
                <w:sz w:val="24"/>
              </w:rPr>
            </w:pPr>
            <w:r w:rsidRPr="007A12B3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7A12B3" w:rsidRPr="007A12B3" w:rsidTr="00867FA4">
        <w:tc>
          <w:tcPr>
            <w:tcW w:w="3696" w:type="dxa"/>
          </w:tcPr>
          <w:p w:rsidR="007A12B3" w:rsidRPr="007A12B3" w:rsidRDefault="007A12B3" w:rsidP="00867FA4">
            <w:pPr>
              <w:rPr>
                <w:rFonts w:ascii="Times New Roman" w:hAnsi="Times New Roman" w:cs="Times New Roman"/>
                <w:sz w:val="24"/>
              </w:rPr>
            </w:pPr>
            <w:r w:rsidRPr="007A12B3">
              <w:rPr>
                <w:rFonts w:ascii="Times New Roman" w:hAnsi="Times New Roman" w:cs="Times New Roman"/>
                <w:sz w:val="24"/>
              </w:rPr>
              <w:t>9 «Б» класс</w:t>
            </w:r>
          </w:p>
        </w:tc>
        <w:tc>
          <w:tcPr>
            <w:tcW w:w="3696" w:type="dxa"/>
          </w:tcPr>
          <w:p w:rsidR="007A12B3" w:rsidRPr="007A12B3" w:rsidRDefault="007A12B3" w:rsidP="00867FA4">
            <w:pPr>
              <w:rPr>
                <w:rFonts w:ascii="Times New Roman" w:hAnsi="Times New Roman" w:cs="Times New Roman"/>
                <w:sz w:val="24"/>
              </w:rPr>
            </w:pPr>
            <w:r w:rsidRPr="007A12B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697" w:type="dxa"/>
          </w:tcPr>
          <w:p w:rsidR="007A12B3" w:rsidRPr="007A12B3" w:rsidRDefault="007A12B3" w:rsidP="00867FA4">
            <w:pPr>
              <w:rPr>
                <w:rFonts w:ascii="Times New Roman" w:hAnsi="Times New Roman" w:cs="Times New Roman"/>
                <w:sz w:val="24"/>
              </w:rPr>
            </w:pPr>
            <w:r w:rsidRPr="007A12B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697" w:type="dxa"/>
          </w:tcPr>
          <w:p w:rsidR="007A12B3" w:rsidRPr="007A12B3" w:rsidRDefault="007A12B3" w:rsidP="00867FA4">
            <w:pPr>
              <w:rPr>
                <w:rFonts w:ascii="Times New Roman" w:hAnsi="Times New Roman" w:cs="Times New Roman"/>
                <w:sz w:val="24"/>
              </w:rPr>
            </w:pPr>
            <w:r w:rsidRPr="007A12B3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7A12B3" w:rsidRPr="0047442C" w:rsidRDefault="007A12B3" w:rsidP="00867FA4">
      <w:pPr>
        <w:pStyle w:val="aa"/>
        <w:tabs>
          <w:tab w:val="left" w:pos="1260"/>
        </w:tabs>
        <w:ind w:firstLine="709"/>
        <w:rPr>
          <w:rFonts w:ascii="Times New Roman" w:eastAsia="Kozuka Mincho Pro L" w:hAnsi="Times New Roman"/>
          <w:b/>
          <w:bCs/>
          <w:sz w:val="24"/>
          <w:szCs w:val="24"/>
        </w:rPr>
      </w:pPr>
    </w:p>
    <w:p w:rsidR="007A12B3" w:rsidRPr="007A12B3" w:rsidRDefault="007A12B3" w:rsidP="00867FA4">
      <w:pPr>
        <w:pStyle w:val="aa"/>
        <w:tabs>
          <w:tab w:val="left" w:pos="1260"/>
        </w:tabs>
        <w:ind w:firstLine="709"/>
        <w:rPr>
          <w:rFonts w:ascii="Times New Roman" w:eastAsia="Kozuka Mincho Pro L" w:hAnsi="Times New Roman"/>
          <w:b/>
          <w:bCs/>
          <w:sz w:val="22"/>
          <w:szCs w:val="22"/>
        </w:rPr>
      </w:pPr>
      <w:r w:rsidRPr="007A12B3">
        <w:rPr>
          <w:rFonts w:ascii="Times New Roman" w:eastAsia="Kozuka Mincho Pro L" w:hAnsi="Times New Roman"/>
          <w:b/>
          <w:bCs/>
          <w:sz w:val="22"/>
          <w:szCs w:val="22"/>
        </w:rPr>
        <w:t>Рекомендации:</w:t>
      </w:r>
    </w:p>
    <w:p w:rsidR="007A12B3" w:rsidRPr="007A12B3" w:rsidRDefault="007A12B3" w:rsidP="00867FA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A12B3">
        <w:rPr>
          <w:rFonts w:ascii="Times New Roman" w:eastAsia="Kozuka Mincho Pro L" w:hAnsi="Times New Roman" w:cs="Times New Roman"/>
          <w:b/>
        </w:rPr>
        <w:t>Педагогам:</w:t>
      </w:r>
    </w:p>
    <w:p w:rsidR="007A12B3" w:rsidRPr="007A12B3" w:rsidRDefault="007A12B3" w:rsidP="00867FA4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eastAsia="Kozuka Mincho Pro L" w:hAnsi="Times New Roman" w:cs="Times New Roman"/>
          <w:b/>
        </w:rPr>
        <w:t xml:space="preserve">  </w:t>
      </w:r>
      <w:r w:rsidRPr="007A12B3">
        <w:rPr>
          <w:rFonts w:ascii="Times New Roman" w:hAnsi="Times New Roman" w:cs="Times New Roman"/>
        </w:rPr>
        <w:t xml:space="preserve">Труднее всего обучающимся </w:t>
      </w:r>
      <w:r w:rsidRPr="007A12B3">
        <w:rPr>
          <w:rFonts w:ascii="Times New Roman" w:hAnsi="Times New Roman" w:cs="Times New Roman"/>
          <w:i/>
        </w:rPr>
        <w:t>обобщать</w:t>
      </w:r>
      <w:r w:rsidRPr="007A12B3">
        <w:rPr>
          <w:rFonts w:ascii="Times New Roman" w:hAnsi="Times New Roman" w:cs="Times New Roman"/>
        </w:rPr>
        <w:t>. Рекомендуется в первую очередь обратить внимание на развитие этой мыслительной операции.</w:t>
      </w:r>
    </w:p>
    <w:p w:rsidR="007A12B3" w:rsidRPr="007A12B3" w:rsidRDefault="007A12B3" w:rsidP="00867FA4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7A12B3">
        <w:rPr>
          <w:rFonts w:ascii="Times New Roman" w:hAnsi="Times New Roman" w:cs="Times New Roman"/>
          <w:i/>
        </w:rPr>
        <w:t>Обобщение</w:t>
      </w:r>
      <w:r w:rsidRPr="007A12B3">
        <w:rPr>
          <w:rFonts w:ascii="Times New Roman" w:hAnsi="Times New Roman" w:cs="Times New Roman"/>
        </w:rPr>
        <w:t xml:space="preserve"> - мысленное соединение сходных признаков нескольких предметов или явлений в одном понятии. </w:t>
      </w:r>
    </w:p>
    <w:p w:rsidR="007A12B3" w:rsidRPr="007A12B3" w:rsidRDefault="007A12B3" w:rsidP="00867FA4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7A12B3">
        <w:rPr>
          <w:rFonts w:ascii="Times New Roman" w:hAnsi="Times New Roman" w:cs="Times New Roman"/>
        </w:rPr>
        <w:t xml:space="preserve">В старшей  школе логическая операция обобщения понятия применяется буквально во всех случаях, когда даются те или иные определения через род и видовое отличие. Например, “имя существительное - это часть речи...”, “натрий - это химический элемент” или (через ближайший род) “натрий - это металл...”. </w:t>
      </w:r>
    </w:p>
    <w:p w:rsidR="007A12B3" w:rsidRPr="007A12B3" w:rsidRDefault="007A12B3" w:rsidP="00867FA4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7A12B3">
        <w:rPr>
          <w:rFonts w:ascii="Times New Roman" w:hAnsi="Times New Roman" w:cs="Times New Roman"/>
        </w:rPr>
        <w:t>Рекомендуется учителям больше уделять внимания развитию этой мыслительной операции: самим обобщать, просить детей давать обобщающие понятия как можно чаще.</w:t>
      </w:r>
    </w:p>
    <w:p w:rsidR="007A12B3" w:rsidRPr="007A12B3" w:rsidRDefault="007A12B3" w:rsidP="00867FA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A12B3">
        <w:rPr>
          <w:rFonts w:ascii="Times New Roman" w:hAnsi="Times New Roman" w:cs="Times New Roman"/>
        </w:rPr>
        <w:t>Развивать комбинаторное мышление (отработка логических операций: анализа, синтеза, обобщения, классификации и т.д.). Упражнения на установление типов логических связей.</w:t>
      </w:r>
    </w:p>
    <w:p w:rsidR="007A12B3" w:rsidRPr="007A12B3" w:rsidRDefault="007A12B3" w:rsidP="00867FA4">
      <w:pPr>
        <w:pStyle w:val="a5"/>
        <w:ind w:left="0" w:firstLine="709"/>
        <w:rPr>
          <w:sz w:val="22"/>
          <w:szCs w:val="22"/>
        </w:rPr>
      </w:pPr>
      <w:r w:rsidRPr="007A12B3">
        <w:rPr>
          <w:sz w:val="22"/>
          <w:szCs w:val="22"/>
        </w:rPr>
        <w:t xml:space="preserve">3. Развивать математические способности. Подбирать задания, требующие частой смены алгоритмов, которые бы стимулировали развитие гибкости и нестандартности мышления. </w:t>
      </w:r>
    </w:p>
    <w:p w:rsidR="007A12B3" w:rsidRDefault="007A12B3" w:rsidP="00867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D2" w:rsidRDefault="008A5953" w:rsidP="00867F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Коррекция и развитие</w:t>
      </w:r>
    </w:p>
    <w:p w:rsidR="007A12B3" w:rsidRDefault="007A12B3" w:rsidP="00867FA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ar-SA"/>
        </w:rPr>
      </w:pPr>
      <w:r w:rsidRPr="007A12B3">
        <w:rPr>
          <w:rFonts w:ascii="Times New Roman" w:eastAsia="Times New Roman" w:hAnsi="Times New Roman" w:cs="Times New Roman"/>
          <w:lang w:eastAsia="ar-SA"/>
        </w:rPr>
        <w:t>Коррекционно – развивающая работа, проводимая в течение года, была ориентирована на содействие преодолению дезадаптивных периодов в жизни школьников (1кл., 5кл., 10 кл.), коррекцию межличностных отношений в классах, на развитие познавательной деятельност</w:t>
      </w:r>
      <w:r>
        <w:rPr>
          <w:rFonts w:ascii="Times New Roman" w:eastAsia="Times New Roman" w:hAnsi="Times New Roman" w:cs="Times New Roman"/>
          <w:lang w:eastAsia="ar-SA"/>
        </w:rPr>
        <w:t>и, сопровождение выпускников.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3"/>
        <w:gridCol w:w="2849"/>
        <w:gridCol w:w="2031"/>
        <w:gridCol w:w="1377"/>
        <w:gridCol w:w="2511"/>
      </w:tblGrid>
      <w:tr w:rsidR="007A12B3" w:rsidTr="00C91EB6">
        <w:tc>
          <w:tcPr>
            <w:tcW w:w="803" w:type="dxa"/>
          </w:tcPr>
          <w:p w:rsidR="007A12B3" w:rsidRPr="00C91EB6" w:rsidRDefault="007A12B3" w:rsidP="00867F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91EB6">
              <w:rPr>
                <w:rFonts w:ascii="Times New Roman" w:hAnsi="Times New Roman" w:cs="Times New Roman"/>
              </w:rPr>
              <w:t>№</w:t>
            </w:r>
          </w:p>
          <w:p w:rsidR="007A12B3" w:rsidRPr="00C91EB6" w:rsidRDefault="007A12B3" w:rsidP="00867FA4">
            <w:pPr>
              <w:jc w:val="both"/>
              <w:rPr>
                <w:rFonts w:ascii="Times New Roman" w:hAnsi="Times New Roman" w:cs="Times New Roman"/>
              </w:rPr>
            </w:pPr>
            <w:r w:rsidRPr="00C91EB6">
              <w:rPr>
                <w:rFonts w:ascii="Times New Roman" w:hAnsi="Times New Roman" w:cs="Times New Roman"/>
              </w:rPr>
              <w:t>п.п</w:t>
            </w:r>
          </w:p>
        </w:tc>
        <w:tc>
          <w:tcPr>
            <w:tcW w:w="2849" w:type="dxa"/>
          </w:tcPr>
          <w:p w:rsidR="007A12B3" w:rsidRPr="00C91EB6" w:rsidRDefault="007A12B3" w:rsidP="00867F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91EB6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031" w:type="dxa"/>
          </w:tcPr>
          <w:p w:rsidR="007A12B3" w:rsidRPr="00C91EB6" w:rsidRDefault="007A12B3" w:rsidP="00867F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91EB6">
              <w:rPr>
                <w:rFonts w:ascii="Times New Roman" w:hAnsi="Times New Roman" w:cs="Times New Roman"/>
              </w:rPr>
              <w:t>Название мероприятия, методика, программа</w:t>
            </w:r>
          </w:p>
        </w:tc>
        <w:tc>
          <w:tcPr>
            <w:tcW w:w="1377" w:type="dxa"/>
          </w:tcPr>
          <w:p w:rsidR="007A12B3" w:rsidRPr="00C91EB6" w:rsidRDefault="00C91EB6" w:rsidP="00867F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</w:t>
            </w:r>
            <w:r w:rsidR="007A12B3" w:rsidRPr="00C91EB6">
              <w:rPr>
                <w:rFonts w:ascii="Times New Roman" w:hAnsi="Times New Roman" w:cs="Times New Roman"/>
              </w:rPr>
              <w:t>рия</w:t>
            </w:r>
          </w:p>
        </w:tc>
        <w:tc>
          <w:tcPr>
            <w:tcW w:w="2511" w:type="dxa"/>
          </w:tcPr>
          <w:p w:rsidR="007A12B3" w:rsidRPr="00C91EB6" w:rsidRDefault="007A12B3" w:rsidP="00867F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91EB6">
              <w:rPr>
                <w:rFonts w:ascii="Times New Roman" w:hAnsi="Times New Roman" w:cs="Times New Roman"/>
              </w:rPr>
              <w:t>Краткий итог</w:t>
            </w:r>
          </w:p>
        </w:tc>
      </w:tr>
      <w:tr w:rsidR="007A12B3" w:rsidTr="00867FA4">
        <w:tc>
          <w:tcPr>
            <w:tcW w:w="9571" w:type="dxa"/>
            <w:gridSpan w:val="5"/>
          </w:tcPr>
          <w:p w:rsidR="007A12B3" w:rsidRDefault="007A12B3" w:rsidP="00867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работа и индивидуальная работа</w:t>
            </w:r>
          </w:p>
        </w:tc>
      </w:tr>
      <w:tr w:rsidR="007A12B3" w:rsidTr="00C91EB6">
        <w:tc>
          <w:tcPr>
            <w:tcW w:w="803" w:type="dxa"/>
          </w:tcPr>
          <w:p w:rsidR="007A12B3" w:rsidRPr="00C91EB6" w:rsidRDefault="007A12B3" w:rsidP="0086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9" w:type="dxa"/>
          </w:tcPr>
          <w:p w:rsidR="007A12B3" w:rsidRDefault="00C91EB6" w:rsidP="0086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</w:t>
            </w:r>
          </w:p>
          <w:p w:rsidR="00C91EB6" w:rsidRPr="00C91EB6" w:rsidRDefault="00C91EB6" w:rsidP="0086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Адаптация учащихся 10-х классов. Улучшение межличностного взаимодействия</w:t>
            </w:r>
          </w:p>
        </w:tc>
        <w:tc>
          <w:tcPr>
            <w:tcW w:w="2031" w:type="dxa"/>
          </w:tcPr>
          <w:p w:rsidR="007A12B3" w:rsidRPr="00C91EB6" w:rsidRDefault="00C91EB6" w:rsidP="0086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B6">
              <w:rPr>
                <w:rFonts w:ascii="Times New Roman" w:hAnsi="Times New Roman" w:cs="Times New Roman"/>
                <w:sz w:val="24"/>
                <w:szCs w:val="24"/>
              </w:rPr>
              <w:t>Программа тренинга с учащимися 10-х классов</w:t>
            </w:r>
          </w:p>
        </w:tc>
        <w:tc>
          <w:tcPr>
            <w:tcW w:w="1377" w:type="dxa"/>
          </w:tcPr>
          <w:p w:rsidR="007A12B3" w:rsidRPr="00C91EB6" w:rsidRDefault="00C91EB6" w:rsidP="0086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B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511" w:type="dxa"/>
          </w:tcPr>
          <w:p w:rsidR="007A12B3" w:rsidRPr="00C91EB6" w:rsidRDefault="00C91EB6" w:rsidP="0086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B6">
              <w:rPr>
                <w:rFonts w:ascii="Times New Roman" w:hAnsi="Times New Roman" w:cs="Times New Roman"/>
                <w:sz w:val="24"/>
                <w:szCs w:val="24"/>
              </w:rPr>
              <w:t>Успешная адаптация учащихся к обучению в старшей школе (100%) Улучшение взаимодействия в классном коллективе</w:t>
            </w:r>
          </w:p>
        </w:tc>
      </w:tr>
      <w:tr w:rsidR="00C91EB6" w:rsidTr="00C91EB6">
        <w:tc>
          <w:tcPr>
            <w:tcW w:w="803" w:type="dxa"/>
          </w:tcPr>
          <w:p w:rsidR="00C91EB6" w:rsidRPr="00C91EB6" w:rsidRDefault="00C91EB6" w:rsidP="0086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9" w:type="dxa"/>
          </w:tcPr>
          <w:p w:rsidR="00C91EB6" w:rsidRPr="00C91EB6" w:rsidRDefault="00C91EB6" w:rsidP="00867F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91EB6">
              <w:rPr>
                <w:rFonts w:ascii="Times New Roman" w:hAnsi="Times New Roman" w:cs="Times New Roman"/>
              </w:rPr>
              <w:t>Коррекционно-развивающие занятия</w:t>
            </w:r>
          </w:p>
          <w:p w:rsidR="00C91EB6" w:rsidRPr="00C91EB6" w:rsidRDefault="00C91EB6" w:rsidP="00867FA4">
            <w:pPr>
              <w:jc w:val="both"/>
              <w:rPr>
                <w:rFonts w:ascii="Times New Roman" w:hAnsi="Times New Roman" w:cs="Times New Roman"/>
              </w:rPr>
            </w:pPr>
            <w:r w:rsidRPr="00C91EB6">
              <w:rPr>
                <w:rFonts w:ascii="Times New Roman" w:hAnsi="Times New Roman" w:cs="Times New Roman"/>
              </w:rPr>
              <w:t>Цель: Развитие познавательной и эмоциональной сфер.</w:t>
            </w:r>
          </w:p>
        </w:tc>
        <w:tc>
          <w:tcPr>
            <w:tcW w:w="2031" w:type="dxa"/>
          </w:tcPr>
          <w:p w:rsidR="00C91EB6" w:rsidRPr="00C91EB6" w:rsidRDefault="00C91EB6" w:rsidP="00867F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91EB6">
              <w:rPr>
                <w:rFonts w:ascii="Times New Roman" w:hAnsi="Times New Roman" w:cs="Times New Roman"/>
              </w:rPr>
              <w:t xml:space="preserve">Хухлаева О.Е., </w:t>
            </w:r>
          </w:p>
          <w:p w:rsidR="00C91EB6" w:rsidRPr="00C91EB6" w:rsidRDefault="00C91EB6" w:rsidP="00867F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91EB6">
              <w:rPr>
                <w:rFonts w:ascii="Times New Roman" w:hAnsi="Times New Roman" w:cs="Times New Roman"/>
              </w:rPr>
              <w:t>«Тропинка к своему Я»</w:t>
            </w:r>
          </w:p>
        </w:tc>
        <w:tc>
          <w:tcPr>
            <w:tcW w:w="1377" w:type="dxa"/>
          </w:tcPr>
          <w:p w:rsidR="00C91EB6" w:rsidRPr="00C91EB6" w:rsidRDefault="00C91EB6" w:rsidP="00867F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  <w:r w:rsidRPr="00C91EB6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511" w:type="dxa"/>
          </w:tcPr>
          <w:p w:rsidR="00C91EB6" w:rsidRPr="00C91EB6" w:rsidRDefault="00C91EB6" w:rsidP="00867F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91EB6">
              <w:rPr>
                <w:rFonts w:ascii="Times New Roman" w:hAnsi="Times New Roman" w:cs="Times New Roman"/>
              </w:rPr>
              <w:t>Реализация занятий в течение года. Занятия проходили со всеми обучающимися класса.</w:t>
            </w:r>
          </w:p>
          <w:p w:rsidR="00C91EB6" w:rsidRPr="00C91EB6" w:rsidRDefault="00C91EB6" w:rsidP="00867F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91EB6">
              <w:rPr>
                <w:rFonts w:ascii="Times New Roman" w:hAnsi="Times New Roman" w:cs="Times New Roman"/>
              </w:rPr>
              <w:t>Активность и живой интерес учащихся на занятиях, проявление самостоятельности при выполнении отдельных заданий, успешность выполнения итоговых заданий (на операции мышления).</w:t>
            </w:r>
          </w:p>
        </w:tc>
      </w:tr>
      <w:tr w:rsidR="00C91EB6" w:rsidTr="00C91EB6">
        <w:tc>
          <w:tcPr>
            <w:tcW w:w="803" w:type="dxa"/>
          </w:tcPr>
          <w:p w:rsidR="00C91EB6" w:rsidRPr="00C91EB6" w:rsidRDefault="00C91EB6" w:rsidP="0086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9" w:type="dxa"/>
          </w:tcPr>
          <w:p w:rsidR="00C91EB6" w:rsidRPr="00C91EB6" w:rsidRDefault="00C91EB6" w:rsidP="0086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ГИА</w:t>
            </w:r>
          </w:p>
        </w:tc>
        <w:tc>
          <w:tcPr>
            <w:tcW w:w="2031" w:type="dxa"/>
          </w:tcPr>
          <w:p w:rsidR="00C91EB6" w:rsidRPr="00C91EB6" w:rsidRDefault="00C91EB6" w:rsidP="00867FA4">
            <w:pPr>
              <w:pStyle w:val="a3"/>
            </w:pPr>
            <w:r>
              <w:rPr>
                <w:szCs w:val="22"/>
              </w:rPr>
              <w:t xml:space="preserve">Реализация программы психологического </w:t>
            </w:r>
            <w:r w:rsidRPr="004C6334">
              <w:t>сопровождения выпускников</w:t>
            </w:r>
            <w:r>
              <w:t xml:space="preserve"> </w:t>
            </w:r>
            <w:r w:rsidRPr="004C6334">
              <w:t>в период подготовки и проведения государственной (итоговой) аттестации (включая ЕГЭ)</w:t>
            </w:r>
          </w:p>
        </w:tc>
        <w:tc>
          <w:tcPr>
            <w:tcW w:w="1377" w:type="dxa"/>
          </w:tcPr>
          <w:p w:rsidR="00C91EB6" w:rsidRDefault="00C91EB6" w:rsidP="0086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«А» </w:t>
            </w:r>
          </w:p>
          <w:p w:rsidR="00C91EB6" w:rsidRPr="00C91EB6" w:rsidRDefault="00C91EB6" w:rsidP="0086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 классы</w:t>
            </w:r>
          </w:p>
        </w:tc>
        <w:tc>
          <w:tcPr>
            <w:tcW w:w="2511" w:type="dxa"/>
          </w:tcPr>
          <w:p w:rsidR="00C91EB6" w:rsidRPr="00C91EB6" w:rsidRDefault="00C91EB6" w:rsidP="00867F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91EB6">
              <w:rPr>
                <w:rFonts w:ascii="Times New Roman" w:hAnsi="Times New Roman" w:cs="Times New Roman"/>
              </w:rPr>
              <w:t xml:space="preserve">Овладение приемами, навыками преодоления тревоги и волнения  в стрессовых ситуациях </w:t>
            </w:r>
          </w:p>
          <w:p w:rsidR="00C91EB6" w:rsidRPr="00C91EB6" w:rsidRDefault="00C91EB6" w:rsidP="0086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B6">
              <w:rPr>
                <w:rFonts w:ascii="Times New Roman" w:hAnsi="Times New Roman" w:cs="Times New Roman"/>
              </w:rPr>
              <w:t>Даны рекомендации в печатном виде.</w:t>
            </w:r>
          </w:p>
        </w:tc>
      </w:tr>
      <w:tr w:rsidR="00C91EB6" w:rsidTr="00C91EB6">
        <w:tc>
          <w:tcPr>
            <w:tcW w:w="803" w:type="dxa"/>
          </w:tcPr>
          <w:p w:rsidR="00C91EB6" w:rsidRPr="00C91EB6" w:rsidRDefault="00C91EB6" w:rsidP="0086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9" w:type="dxa"/>
          </w:tcPr>
          <w:p w:rsidR="00C91EB6" w:rsidRDefault="00C91EB6" w:rsidP="00867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Коррекционно-развивающее  занятие</w:t>
            </w:r>
            <w:r w:rsidR="00421901">
              <w:rPr>
                <w:rFonts w:ascii="Times New Roman" w:hAnsi="Times New Roman" w:cs="Times New Roman"/>
              </w:rPr>
              <w:t xml:space="preserve"> -тренинг</w:t>
            </w:r>
          </w:p>
          <w:p w:rsidR="00C91EB6" w:rsidRPr="00C91EB6" w:rsidRDefault="00C91EB6" w:rsidP="00867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и конфликт»</w:t>
            </w:r>
          </w:p>
        </w:tc>
        <w:tc>
          <w:tcPr>
            <w:tcW w:w="2031" w:type="dxa"/>
          </w:tcPr>
          <w:p w:rsidR="00C91EB6" w:rsidRPr="00C91EB6" w:rsidRDefault="00421901" w:rsidP="00867FA4">
            <w:pPr>
              <w:pStyle w:val="a3"/>
              <w:rPr>
                <w:szCs w:val="22"/>
              </w:rPr>
            </w:pPr>
            <w:r>
              <w:rPr>
                <w:sz w:val="24"/>
                <w:lang w:eastAsia="ru-RU"/>
              </w:rPr>
              <w:t>С</w:t>
            </w:r>
            <w:r w:rsidRPr="00AF028E">
              <w:rPr>
                <w:sz w:val="24"/>
                <w:lang w:eastAsia="ru-RU"/>
              </w:rPr>
              <w:t>одействие осознание участниками своего поведения, формирование умения позитивно разрешать конфликты.</w:t>
            </w:r>
          </w:p>
        </w:tc>
        <w:tc>
          <w:tcPr>
            <w:tcW w:w="1377" w:type="dxa"/>
          </w:tcPr>
          <w:p w:rsidR="00C91EB6" w:rsidRPr="00C91EB6" w:rsidRDefault="00421901" w:rsidP="00867F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– 8 классы</w:t>
            </w:r>
          </w:p>
        </w:tc>
        <w:tc>
          <w:tcPr>
            <w:tcW w:w="2511" w:type="dxa"/>
          </w:tcPr>
          <w:p w:rsidR="00421901" w:rsidRPr="00421901" w:rsidRDefault="00421901" w:rsidP="00867FA4">
            <w:pPr>
              <w:shd w:val="clear" w:color="auto" w:fill="FDFDF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 учащихся о конфликте;</w:t>
            </w:r>
          </w:p>
          <w:p w:rsidR="00421901" w:rsidRPr="00421901" w:rsidRDefault="00421901" w:rsidP="00867FA4">
            <w:pPr>
              <w:shd w:val="clear" w:color="auto" w:fill="FDFDF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ознакомить участников со стратегиями выхода из конфликтной ситуации;</w:t>
            </w:r>
          </w:p>
          <w:p w:rsidR="00421901" w:rsidRPr="00421901" w:rsidRDefault="00421901" w:rsidP="00867FA4">
            <w:pPr>
              <w:shd w:val="clear" w:color="auto" w:fill="FDFDF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 взаимопониманию в классе;</w:t>
            </w:r>
          </w:p>
          <w:p w:rsidR="00C91EB6" w:rsidRPr="00421901" w:rsidRDefault="00421901" w:rsidP="00867FA4">
            <w:pPr>
              <w:shd w:val="clear" w:color="auto" w:fill="FDFDF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обучать детей адекватно оценивать себя.</w:t>
            </w:r>
          </w:p>
        </w:tc>
      </w:tr>
      <w:tr w:rsidR="00C91EB6" w:rsidTr="00C91EB6">
        <w:tc>
          <w:tcPr>
            <w:tcW w:w="803" w:type="dxa"/>
          </w:tcPr>
          <w:p w:rsidR="00C91EB6" w:rsidRPr="00C91EB6" w:rsidRDefault="00C91EB6" w:rsidP="0086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49" w:type="dxa"/>
          </w:tcPr>
          <w:p w:rsidR="00C91EB6" w:rsidRPr="00C91EB6" w:rsidRDefault="00C91EB6" w:rsidP="00867FA4">
            <w:pPr>
              <w:rPr>
                <w:rFonts w:ascii="Times New Roman" w:hAnsi="Times New Roman" w:cs="Times New Roman"/>
              </w:rPr>
            </w:pPr>
            <w:r w:rsidRPr="00C91EB6">
              <w:rPr>
                <w:rFonts w:ascii="Times New Roman" w:hAnsi="Times New Roman" w:cs="Times New Roman"/>
              </w:rPr>
              <w:t>Коррекционно-развивающие занятия «Психокорррекционное»</w:t>
            </w:r>
          </w:p>
        </w:tc>
        <w:tc>
          <w:tcPr>
            <w:tcW w:w="2031" w:type="dxa"/>
          </w:tcPr>
          <w:p w:rsidR="00C91EB6" w:rsidRPr="00C91EB6" w:rsidRDefault="00C91EB6" w:rsidP="00867FA4">
            <w:pPr>
              <w:pStyle w:val="a3"/>
              <w:rPr>
                <w:szCs w:val="22"/>
              </w:rPr>
            </w:pPr>
            <w:r w:rsidRPr="00C91EB6">
              <w:rPr>
                <w:szCs w:val="22"/>
              </w:rPr>
              <w:t>Реализация программы коррекционного курса  обучающихся с ОВЗ</w:t>
            </w:r>
          </w:p>
        </w:tc>
        <w:tc>
          <w:tcPr>
            <w:tcW w:w="1377" w:type="dxa"/>
          </w:tcPr>
          <w:p w:rsidR="00C91EB6" w:rsidRPr="00C91EB6" w:rsidRDefault="00C91EB6" w:rsidP="00867FA4">
            <w:pPr>
              <w:jc w:val="both"/>
              <w:rPr>
                <w:rFonts w:ascii="Times New Roman" w:hAnsi="Times New Roman" w:cs="Times New Roman"/>
              </w:rPr>
            </w:pPr>
            <w:r w:rsidRPr="00C91EB6">
              <w:rPr>
                <w:rFonts w:ascii="Times New Roman" w:hAnsi="Times New Roman" w:cs="Times New Roman"/>
              </w:rPr>
              <w:t>1-4кл.</w:t>
            </w:r>
          </w:p>
          <w:p w:rsidR="00C91EB6" w:rsidRPr="00C91EB6" w:rsidRDefault="00C91EB6" w:rsidP="00867FA4">
            <w:pPr>
              <w:jc w:val="both"/>
              <w:rPr>
                <w:rFonts w:ascii="Times New Roman" w:hAnsi="Times New Roman" w:cs="Times New Roman"/>
              </w:rPr>
            </w:pPr>
            <w:r w:rsidRPr="00C91EB6">
              <w:rPr>
                <w:rFonts w:ascii="Times New Roman" w:hAnsi="Times New Roman" w:cs="Times New Roman"/>
              </w:rPr>
              <w:t>(ОВЗ)</w:t>
            </w:r>
          </w:p>
        </w:tc>
        <w:tc>
          <w:tcPr>
            <w:tcW w:w="2511" w:type="dxa"/>
          </w:tcPr>
          <w:p w:rsidR="00C91EB6" w:rsidRPr="00C91EB6" w:rsidRDefault="00C91EB6" w:rsidP="00867FA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91EB6">
              <w:rPr>
                <w:rFonts w:ascii="Times New Roman" w:hAnsi="Times New Roman" w:cs="Times New Roman"/>
              </w:rPr>
              <w:t>Реализация занятий в течение года. Наблюдается положительная динамика в развитии познавательной и эмоционально-личностной сфере</w:t>
            </w:r>
          </w:p>
        </w:tc>
      </w:tr>
    </w:tbl>
    <w:p w:rsidR="00867FA4" w:rsidRDefault="00867FA4" w:rsidP="00867FA4">
      <w:pPr>
        <w:pStyle w:val="a9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901" w:rsidRDefault="00421901" w:rsidP="00867FA4">
      <w:pPr>
        <w:pStyle w:val="a9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8A5953" w:rsidRPr="00421901">
        <w:rPr>
          <w:rFonts w:ascii="Times New Roman" w:hAnsi="Times New Roman" w:cs="Times New Roman"/>
          <w:b/>
          <w:sz w:val="24"/>
          <w:szCs w:val="24"/>
        </w:rPr>
        <w:t>Консультирование</w:t>
      </w:r>
    </w:p>
    <w:p w:rsidR="00421901" w:rsidRPr="00421901" w:rsidRDefault="00421901" w:rsidP="00867FA4">
      <w:pPr>
        <w:pStyle w:val="a5"/>
        <w:tabs>
          <w:tab w:val="left" w:pos="0"/>
          <w:tab w:val="left" w:pos="360"/>
        </w:tabs>
        <w:ind w:left="0" w:firstLine="709"/>
        <w:jc w:val="both"/>
        <w:rPr>
          <w:sz w:val="22"/>
          <w:szCs w:val="22"/>
        </w:rPr>
      </w:pPr>
      <w:r w:rsidRPr="00421901">
        <w:rPr>
          <w:sz w:val="22"/>
          <w:szCs w:val="22"/>
        </w:rPr>
        <w:t xml:space="preserve">В рамках консультативной деятельности проведен ряд индивидуальных и групповых консультаций для родителей и педагогов. </w:t>
      </w:r>
    </w:p>
    <w:p w:rsidR="00421901" w:rsidRPr="00421901" w:rsidRDefault="00421901" w:rsidP="00867FA4">
      <w:pPr>
        <w:pStyle w:val="a5"/>
        <w:ind w:left="0" w:firstLine="709"/>
        <w:jc w:val="both"/>
        <w:rPr>
          <w:sz w:val="22"/>
          <w:szCs w:val="22"/>
        </w:rPr>
      </w:pPr>
      <w:r w:rsidRPr="00421901">
        <w:rPr>
          <w:sz w:val="22"/>
          <w:szCs w:val="22"/>
        </w:rPr>
        <w:t>В большинстве случаев за помощью обращались классные руководители (40%)</w:t>
      </w:r>
      <w:r>
        <w:rPr>
          <w:sz w:val="22"/>
          <w:szCs w:val="22"/>
        </w:rPr>
        <w:t>, 1</w:t>
      </w:r>
      <w:r w:rsidRPr="00421901">
        <w:rPr>
          <w:sz w:val="22"/>
          <w:szCs w:val="22"/>
        </w:rPr>
        <w:t xml:space="preserve">0%- учителя-предметники. </w:t>
      </w:r>
    </w:p>
    <w:p w:rsidR="00421901" w:rsidRPr="00421901" w:rsidRDefault="00421901" w:rsidP="00867FA4">
      <w:pPr>
        <w:pStyle w:val="a5"/>
        <w:ind w:left="0" w:firstLine="709"/>
        <w:jc w:val="both"/>
        <w:rPr>
          <w:sz w:val="22"/>
          <w:szCs w:val="22"/>
        </w:rPr>
      </w:pPr>
      <w:r w:rsidRPr="00421901">
        <w:rPr>
          <w:sz w:val="22"/>
          <w:szCs w:val="22"/>
        </w:rPr>
        <w:t xml:space="preserve">Индивидуальное </w:t>
      </w:r>
      <w:r>
        <w:rPr>
          <w:sz w:val="22"/>
          <w:szCs w:val="22"/>
        </w:rPr>
        <w:t>консультирование родителей (5</w:t>
      </w:r>
      <w:r w:rsidRPr="00421901">
        <w:rPr>
          <w:sz w:val="22"/>
          <w:szCs w:val="22"/>
        </w:rPr>
        <w:t xml:space="preserve">0%), консультирование </w:t>
      </w:r>
      <w:r>
        <w:rPr>
          <w:sz w:val="22"/>
          <w:szCs w:val="22"/>
        </w:rPr>
        <w:t>обучающихся(6</w:t>
      </w:r>
      <w:r w:rsidRPr="00421901">
        <w:rPr>
          <w:sz w:val="22"/>
          <w:szCs w:val="22"/>
        </w:rPr>
        <w:t>5%).</w:t>
      </w:r>
    </w:p>
    <w:p w:rsidR="00421901" w:rsidRPr="00421901" w:rsidRDefault="00421901" w:rsidP="00867FA4">
      <w:pPr>
        <w:pStyle w:val="a5"/>
        <w:ind w:left="0" w:firstLine="709"/>
        <w:jc w:val="both"/>
        <w:rPr>
          <w:sz w:val="22"/>
          <w:szCs w:val="22"/>
        </w:rPr>
      </w:pPr>
      <w:r w:rsidRPr="00421901">
        <w:rPr>
          <w:sz w:val="22"/>
          <w:szCs w:val="22"/>
        </w:rPr>
        <w:t>Собеседование с классными руководителями 1-ых классов  по вопросам: адаптация обучающихся к школьным условиям, индивидуальные особенности детей, на которые следует обратить внимание, обучающиеся «группы риска». Данная работа позволила лучше узнать детей, их особенности и скорректировать программу совместной деятельности по сопровождению процесса адаптации детей к школе.</w:t>
      </w:r>
    </w:p>
    <w:p w:rsidR="00421901" w:rsidRPr="00421901" w:rsidRDefault="00421901" w:rsidP="00867F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1901">
        <w:rPr>
          <w:rFonts w:ascii="Times New Roman" w:hAnsi="Times New Roman" w:cs="Times New Roman"/>
        </w:rPr>
        <w:t>Процент положительной динамики консультаций составляет примерно 25% от количества всех консультаций.</w:t>
      </w:r>
    </w:p>
    <w:p w:rsidR="00421901" w:rsidRPr="00421901" w:rsidRDefault="00421901" w:rsidP="00867FA4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421901">
        <w:rPr>
          <w:rFonts w:ascii="Times New Roman" w:hAnsi="Times New Roman" w:cs="Times New Roman"/>
          <w:u w:val="single"/>
        </w:rPr>
        <w:t>Основными проблемами, с которыми обращались педагоги, являлись:</w:t>
      </w:r>
    </w:p>
    <w:p w:rsidR="00421901" w:rsidRPr="00421901" w:rsidRDefault="00421901" w:rsidP="00867F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1901">
        <w:rPr>
          <w:rFonts w:ascii="Times New Roman" w:hAnsi="Times New Roman" w:cs="Times New Roman"/>
        </w:rPr>
        <w:t>Классные руководители:</w:t>
      </w:r>
    </w:p>
    <w:p w:rsidR="00421901" w:rsidRPr="00421901" w:rsidRDefault="00421901" w:rsidP="00867FA4">
      <w:pPr>
        <w:numPr>
          <w:ilvl w:val="0"/>
          <w:numId w:val="14"/>
        </w:numPr>
        <w:tabs>
          <w:tab w:val="clear" w:pos="1260"/>
          <w:tab w:val="num" w:pos="28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421901">
        <w:rPr>
          <w:rFonts w:ascii="Times New Roman" w:hAnsi="Times New Roman" w:cs="Times New Roman"/>
        </w:rPr>
        <w:t>профилактика суицидальных проявлений в поведении обучающегося;</w:t>
      </w:r>
    </w:p>
    <w:p w:rsidR="00421901" w:rsidRPr="00421901" w:rsidRDefault="00421901" w:rsidP="00867FA4">
      <w:pPr>
        <w:numPr>
          <w:ilvl w:val="0"/>
          <w:numId w:val="14"/>
        </w:numPr>
        <w:tabs>
          <w:tab w:val="clear" w:pos="1260"/>
          <w:tab w:val="num" w:pos="28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421901">
        <w:rPr>
          <w:rFonts w:ascii="Times New Roman" w:hAnsi="Times New Roman" w:cs="Times New Roman"/>
        </w:rPr>
        <w:t>методическая помощь в подготовке классных часов, проведении тематических родительских собраний;</w:t>
      </w:r>
    </w:p>
    <w:p w:rsidR="00421901" w:rsidRPr="00421901" w:rsidRDefault="00421901" w:rsidP="00867FA4">
      <w:pPr>
        <w:numPr>
          <w:ilvl w:val="0"/>
          <w:numId w:val="14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421901">
        <w:rPr>
          <w:rFonts w:ascii="Times New Roman" w:hAnsi="Times New Roman" w:cs="Times New Roman"/>
        </w:rPr>
        <w:t>адаптация обучающихся 1,5,10 классов к школьным условиям;</w:t>
      </w:r>
    </w:p>
    <w:p w:rsidR="00421901" w:rsidRPr="00421901" w:rsidRDefault="00421901" w:rsidP="00867FA4">
      <w:pPr>
        <w:numPr>
          <w:ilvl w:val="0"/>
          <w:numId w:val="14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421901">
        <w:rPr>
          <w:rFonts w:ascii="Times New Roman" w:hAnsi="Times New Roman" w:cs="Times New Roman"/>
        </w:rPr>
        <w:t>сопровождение обучающихся разных категорий (поведенческие проблемы, по вопросам воспитания и обучения обучающихся ОВЗ, снижение учебной мотивации) ;</w:t>
      </w:r>
    </w:p>
    <w:p w:rsidR="00421901" w:rsidRPr="00421901" w:rsidRDefault="00421901" w:rsidP="00867FA4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21901">
        <w:rPr>
          <w:rFonts w:ascii="Times New Roman" w:hAnsi="Times New Roman" w:cs="Times New Roman"/>
        </w:rPr>
        <w:t>Учителя-предметники:</w:t>
      </w:r>
    </w:p>
    <w:p w:rsidR="00421901" w:rsidRPr="00421901" w:rsidRDefault="00421901" w:rsidP="00867FA4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421901">
        <w:rPr>
          <w:rFonts w:ascii="Times New Roman" w:hAnsi="Times New Roman" w:cs="Times New Roman"/>
        </w:rPr>
        <w:t>консультирование по результатам психолого-педагогической диагностики;</w:t>
      </w:r>
    </w:p>
    <w:p w:rsidR="00421901" w:rsidRPr="00421901" w:rsidRDefault="00421901" w:rsidP="00867FA4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421901">
        <w:rPr>
          <w:rFonts w:ascii="Times New Roman" w:hAnsi="Times New Roman" w:cs="Times New Roman"/>
        </w:rPr>
        <w:t>составление рабочих программ с учетом индивидуальных особенностей обучающихся и класса в целом;</w:t>
      </w:r>
    </w:p>
    <w:p w:rsidR="00421901" w:rsidRDefault="00421901" w:rsidP="00867FA4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421901">
        <w:rPr>
          <w:rFonts w:ascii="Times New Roman" w:hAnsi="Times New Roman" w:cs="Times New Roman"/>
        </w:rPr>
        <w:t>осуществление индивидуального подхода в обучении и воспитании, определение дальнейшего образовательного маршрута.</w:t>
      </w:r>
    </w:p>
    <w:p w:rsidR="00421901" w:rsidRPr="00421901" w:rsidRDefault="00421901" w:rsidP="00867FA4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421901">
        <w:rPr>
          <w:rFonts w:ascii="Times New Roman" w:hAnsi="Times New Roman" w:cs="Times New Roman"/>
          <w:u w:val="single"/>
        </w:rPr>
        <w:t>Основные проблемы, волнующие родителей обучающихся:</w:t>
      </w:r>
    </w:p>
    <w:p w:rsidR="00421901" w:rsidRPr="00421901" w:rsidRDefault="00421901" w:rsidP="00867FA4">
      <w:pPr>
        <w:numPr>
          <w:ilvl w:val="0"/>
          <w:numId w:val="1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421901">
        <w:rPr>
          <w:rFonts w:ascii="Times New Roman" w:hAnsi="Times New Roman" w:cs="Times New Roman"/>
        </w:rPr>
        <w:t>адаптация обучающихся к школьным условиям;</w:t>
      </w:r>
    </w:p>
    <w:p w:rsidR="00421901" w:rsidRPr="00421901" w:rsidRDefault="00421901" w:rsidP="00867FA4">
      <w:pPr>
        <w:numPr>
          <w:ilvl w:val="0"/>
          <w:numId w:val="1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421901">
        <w:rPr>
          <w:rFonts w:ascii="Times New Roman" w:hAnsi="Times New Roman" w:cs="Times New Roman"/>
        </w:rPr>
        <w:t>готовность к школе, к переходу в среднее звено обучения;</w:t>
      </w:r>
    </w:p>
    <w:p w:rsidR="00421901" w:rsidRPr="00421901" w:rsidRDefault="00421901" w:rsidP="00867FA4">
      <w:pPr>
        <w:numPr>
          <w:ilvl w:val="0"/>
          <w:numId w:val="1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421901">
        <w:rPr>
          <w:rFonts w:ascii="Times New Roman" w:hAnsi="Times New Roman" w:cs="Times New Roman"/>
        </w:rPr>
        <w:t>проблемы, связанные с обучением и воспитанием;</w:t>
      </w:r>
    </w:p>
    <w:p w:rsidR="00421901" w:rsidRPr="00421901" w:rsidRDefault="00421901" w:rsidP="00867FA4">
      <w:pPr>
        <w:numPr>
          <w:ilvl w:val="0"/>
          <w:numId w:val="1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421901">
        <w:rPr>
          <w:rFonts w:ascii="Times New Roman" w:hAnsi="Times New Roman" w:cs="Times New Roman"/>
        </w:rPr>
        <w:t>снижение учебной мотивации.</w:t>
      </w:r>
    </w:p>
    <w:p w:rsidR="00421901" w:rsidRPr="00421901" w:rsidRDefault="00421901" w:rsidP="00867FA4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421901">
        <w:rPr>
          <w:rFonts w:ascii="Times New Roman" w:hAnsi="Times New Roman" w:cs="Times New Roman"/>
          <w:u w:val="single"/>
        </w:rPr>
        <w:t xml:space="preserve">Обучающиеся </w:t>
      </w:r>
    </w:p>
    <w:p w:rsidR="00421901" w:rsidRPr="00421901" w:rsidRDefault="00421901" w:rsidP="00867FA4">
      <w:pPr>
        <w:numPr>
          <w:ilvl w:val="0"/>
          <w:numId w:val="12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421901">
        <w:rPr>
          <w:rFonts w:ascii="Times New Roman" w:hAnsi="Times New Roman" w:cs="Times New Roman"/>
        </w:rPr>
        <w:t>межличностные отношения;</w:t>
      </w:r>
    </w:p>
    <w:p w:rsidR="00421901" w:rsidRPr="00421901" w:rsidRDefault="00421901" w:rsidP="00867FA4">
      <w:pPr>
        <w:numPr>
          <w:ilvl w:val="0"/>
          <w:numId w:val="12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421901">
        <w:rPr>
          <w:rFonts w:ascii="Times New Roman" w:hAnsi="Times New Roman" w:cs="Times New Roman"/>
        </w:rPr>
        <w:t>познавательная сфера (трудности в обучении);</w:t>
      </w:r>
    </w:p>
    <w:p w:rsidR="00421901" w:rsidRPr="00421901" w:rsidRDefault="00421901" w:rsidP="00867FA4">
      <w:pPr>
        <w:numPr>
          <w:ilvl w:val="0"/>
          <w:numId w:val="12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421901">
        <w:rPr>
          <w:rFonts w:ascii="Times New Roman" w:hAnsi="Times New Roman" w:cs="Times New Roman"/>
        </w:rPr>
        <w:t>диагностика (изучение личностных особенностей).</w:t>
      </w:r>
    </w:p>
    <w:p w:rsidR="00421901" w:rsidRPr="00421901" w:rsidRDefault="00421901" w:rsidP="00867FA4">
      <w:pPr>
        <w:pStyle w:val="a5"/>
        <w:ind w:left="0" w:firstLine="709"/>
        <w:jc w:val="both"/>
        <w:rPr>
          <w:sz w:val="22"/>
          <w:szCs w:val="22"/>
        </w:rPr>
      </w:pPr>
      <w:r w:rsidRPr="00421901">
        <w:rPr>
          <w:sz w:val="22"/>
          <w:szCs w:val="22"/>
        </w:rPr>
        <w:t>Анализируя запросы родителей, актуальным остаются вопросы адаптации учащихся 1-х и 5-х классов, что связано с возрастными переходными периодами детей. Повышается число запросов по проблеме снижения школьной мотивации.</w:t>
      </w:r>
    </w:p>
    <w:p w:rsidR="00421901" w:rsidRPr="00421901" w:rsidRDefault="00421901" w:rsidP="00867FA4">
      <w:pPr>
        <w:pStyle w:val="a5"/>
        <w:ind w:left="0" w:firstLine="709"/>
        <w:jc w:val="both"/>
        <w:rPr>
          <w:sz w:val="22"/>
          <w:szCs w:val="22"/>
        </w:rPr>
      </w:pPr>
      <w:r w:rsidRPr="00421901">
        <w:rPr>
          <w:sz w:val="22"/>
          <w:szCs w:val="22"/>
        </w:rPr>
        <w:t>Среди педагогов актуальным было консультирование по вопросам индивидуального сопровождения ученика  и класса в целом с учетом психолого-педагогической диагностики.</w:t>
      </w:r>
    </w:p>
    <w:p w:rsidR="00421901" w:rsidRPr="00421901" w:rsidRDefault="00421901" w:rsidP="00867FA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A5953" w:rsidRPr="00421901" w:rsidRDefault="008A5953" w:rsidP="00867FA4">
      <w:pPr>
        <w:pStyle w:val="a9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901">
        <w:rPr>
          <w:rFonts w:ascii="Times New Roman" w:hAnsi="Times New Roman" w:cs="Times New Roman"/>
          <w:b/>
          <w:sz w:val="24"/>
          <w:szCs w:val="24"/>
        </w:rPr>
        <w:t>Просвещение и профилактика</w:t>
      </w:r>
    </w:p>
    <w:p w:rsidR="00421901" w:rsidRPr="00D458B8" w:rsidRDefault="00421901" w:rsidP="00867FA4">
      <w:pPr>
        <w:pStyle w:val="a9"/>
        <w:spacing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8B8">
        <w:rPr>
          <w:rFonts w:ascii="Times New Roman" w:hAnsi="Times New Roman" w:cs="Times New Roman"/>
          <w:b/>
          <w:sz w:val="24"/>
          <w:szCs w:val="24"/>
          <w:u w:val="single"/>
        </w:rPr>
        <w:t>Участие в работе Совета профилактики</w:t>
      </w:r>
    </w:p>
    <w:p w:rsidR="00421901" w:rsidRPr="00421901" w:rsidRDefault="00421901" w:rsidP="00867FA4">
      <w:pPr>
        <w:pStyle w:val="a9"/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21901">
        <w:rPr>
          <w:rFonts w:ascii="Times New Roman" w:hAnsi="Times New Roman" w:cs="Times New Roman"/>
          <w:sz w:val="24"/>
          <w:szCs w:val="24"/>
        </w:rPr>
        <w:lastRenderedPageBreak/>
        <w:t>Психологическая служба принимала участие в работе «Совета профилактики» в течение года регулярно присутствовала на заседаниях, принимала участие в подготовке документов на обучающихся (написание психолого-педагогической характеристик на обучающихся).</w:t>
      </w:r>
    </w:p>
    <w:p w:rsidR="00421901" w:rsidRPr="00D458B8" w:rsidRDefault="00421901" w:rsidP="00867FA4">
      <w:pPr>
        <w:pStyle w:val="a9"/>
        <w:spacing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8B8">
        <w:rPr>
          <w:rFonts w:ascii="Times New Roman" w:hAnsi="Times New Roman" w:cs="Times New Roman"/>
          <w:b/>
          <w:sz w:val="24"/>
          <w:szCs w:val="24"/>
          <w:u w:val="single"/>
        </w:rPr>
        <w:t>Работ</w:t>
      </w:r>
      <w:r w:rsidR="00D458B8" w:rsidRPr="00D458B8">
        <w:rPr>
          <w:rFonts w:ascii="Times New Roman" w:hAnsi="Times New Roman" w:cs="Times New Roman"/>
          <w:b/>
          <w:sz w:val="24"/>
          <w:szCs w:val="24"/>
          <w:u w:val="single"/>
        </w:rPr>
        <w:t>а с учащимися «группы риска»</w:t>
      </w:r>
    </w:p>
    <w:p w:rsidR="00421901" w:rsidRPr="00421901" w:rsidRDefault="00421901" w:rsidP="00867FA4">
      <w:pPr>
        <w:pStyle w:val="a9"/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21901">
        <w:rPr>
          <w:rFonts w:ascii="Times New Roman" w:hAnsi="Times New Roman" w:cs="Times New Roman"/>
          <w:sz w:val="24"/>
          <w:szCs w:val="24"/>
        </w:rPr>
        <w:t>В тесном контакте с социальным педагогом  велась индивидуально- психологическая работа с подростками, стоящими на внутришкольном учете и в ОДН, а также с «трудными» подростками из группы риска. Выводы исследований, наблюдений, бесед, анкетирования фиксировались в индивидуальной программе каждого ученика для дальнейшей работы по коррекции отклонений в их личности. Одновременно с этой работой проводилась работа по выявлению детей группы риска, начиная с первого класса.</w:t>
      </w:r>
    </w:p>
    <w:p w:rsidR="00421901" w:rsidRPr="00421901" w:rsidRDefault="00421901" w:rsidP="00867FA4">
      <w:pPr>
        <w:pStyle w:val="a9"/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21901">
        <w:rPr>
          <w:rFonts w:ascii="Times New Roman" w:hAnsi="Times New Roman" w:cs="Times New Roman"/>
          <w:sz w:val="24"/>
          <w:szCs w:val="24"/>
        </w:rPr>
        <w:t xml:space="preserve">По результатам проводились  индивидуальные консультации с обучающимися, где они выражали свое отношение и мнение по итогам диагностик, получали конкретные советы и рекомендации. Также были организованы консультации с классными руководителями, учителями-предметниками, родителями, даны рекомендации. </w:t>
      </w:r>
    </w:p>
    <w:p w:rsidR="00D458B8" w:rsidRPr="00D458B8" w:rsidRDefault="00421901" w:rsidP="00867FA4">
      <w:pPr>
        <w:suppressAutoHyphens/>
        <w:spacing w:after="0" w:line="240" w:lineRule="auto"/>
        <w:ind w:firstLine="708"/>
        <w:rPr>
          <w:rFonts w:ascii="Broadway" w:eastAsia="Times New Roman" w:hAnsi="Broadway" w:cs="Times New Roman"/>
          <w:sz w:val="32"/>
          <w:szCs w:val="24"/>
          <w:lang w:eastAsia="ru-RU" w:bidi="hi-IN"/>
        </w:rPr>
      </w:pPr>
      <w:r w:rsidRPr="00421901">
        <w:rPr>
          <w:rFonts w:ascii="Times New Roman" w:hAnsi="Times New Roman" w:cs="Times New Roman"/>
          <w:sz w:val="24"/>
          <w:szCs w:val="24"/>
        </w:rPr>
        <w:t>В рамках недели психологии</w:t>
      </w:r>
      <w:r w:rsidR="00D458B8" w:rsidRPr="00D458B8">
        <w:rPr>
          <w:rFonts w:ascii="Times New Roman" w:eastAsia="Times New Roman" w:hAnsi="Times New Roman" w:cs="Times New Roman"/>
          <w:lang w:eastAsia="hi-IN" w:bidi="hi-IN"/>
        </w:rPr>
        <w:t xml:space="preserve">: </w:t>
      </w:r>
      <w:r w:rsidR="00D458B8" w:rsidRPr="00D458B8">
        <w:rPr>
          <w:rFonts w:ascii="Times New Roman" w:hAnsi="Times New Roman" w:cs="Times New Roman"/>
        </w:rPr>
        <w:t>«Пусть в твоей жизни не будет черных полос!»</w:t>
      </w:r>
    </w:p>
    <w:p w:rsidR="00421901" w:rsidRPr="00421901" w:rsidRDefault="00D458B8" w:rsidP="00867FA4">
      <w:pPr>
        <w:pStyle w:val="a9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прошли мероприятия</w:t>
      </w:r>
      <w:r w:rsidR="00421901" w:rsidRPr="00421901">
        <w:rPr>
          <w:rFonts w:ascii="Times New Roman" w:hAnsi="Times New Roman" w:cs="Times New Roman"/>
          <w:sz w:val="24"/>
          <w:szCs w:val="24"/>
        </w:rPr>
        <w:t xml:space="preserve"> для обучающихся, педагогов и родителей. Обучающиеся-волонтеры оформили фотоотчеты по всем акциям для школьного сайта. </w:t>
      </w:r>
    </w:p>
    <w:p w:rsidR="00421901" w:rsidRPr="00D458B8" w:rsidRDefault="00421901" w:rsidP="00867FA4">
      <w:pPr>
        <w:pStyle w:val="a9"/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458B8">
        <w:rPr>
          <w:rFonts w:ascii="Times New Roman" w:hAnsi="Times New Roman" w:cs="Times New Roman"/>
          <w:sz w:val="24"/>
          <w:szCs w:val="24"/>
        </w:rPr>
        <w:t xml:space="preserve">Главной идеей Недели явилось </w:t>
      </w:r>
      <w:r w:rsidR="00D458B8" w:rsidRPr="00D45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психолого-педагогической поддержки обучающимся школы, расширение жизненного пространства участников за счет внесения в их жизнь новых дополнительных смыслов, чувственных красок, культурных значений.</w:t>
      </w:r>
    </w:p>
    <w:p w:rsidR="00421901" w:rsidRPr="00421901" w:rsidRDefault="00421901" w:rsidP="00867FA4">
      <w:pPr>
        <w:pStyle w:val="a9"/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21901">
        <w:rPr>
          <w:rFonts w:ascii="Times New Roman" w:hAnsi="Times New Roman" w:cs="Times New Roman"/>
          <w:sz w:val="24"/>
          <w:szCs w:val="24"/>
        </w:rPr>
        <w:t>В рамках Недели были предложены различные мероприятия, которые способствовали развитию социально-психологической компетентности в межличностном взаимодействии и общении.</w:t>
      </w:r>
    </w:p>
    <w:p w:rsidR="00421901" w:rsidRPr="00421901" w:rsidRDefault="00421901" w:rsidP="00867FA4">
      <w:pPr>
        <w:pStyle w:val="a9"/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21901">
        <w:rPr>
          <w:rFonts w:ascii="Times New Roman" w:hAnsi="Times New Roman" w:cs="Times New Roman"/>
          <w:sz w:val="24"/>
          <w:szCs w:val="24"/>
        </w:rPr>
        <w:t>Использовались разнообразные формы проведения мероприятий, которые способствовали выстраиванию  конструктивных способов дружеских взаимоотношений и сотрудничества между  родителями, детьми и педагогами.</w:t>
      </w:r>
    </w:p>
    <w:p w:rsidR="00421901" w:rsidRPr="00421901" w:rsidRDefault="00421901" w:rsidP="00867FA4">
      <w:pPr>
        <w:pStyle w:val="a9"/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21901">
        <w:rPr>
          <w:rFonts w:ascii="Times New Roman" w:hAnsi="Times New Roman" w:cs="Times New Roman"/>
          <w:sz w:val="24"/>
          <w:szCs w:val="24"/>
        </w:rPr>
        <w:t>Неделя психологии помогла каждому участнику образовательного пространства почувствовать себя более комфортно, уверенно, позволила быть компетентным при взаимодействии и сотрудничестве с другими людьми.</w:t>
      </w:r>
    </w:p>
    <w:p w:rsidR="00421901" w:rsidRPr="00421901" w:rsidRDefault="00421901" w:rsidP="00867FA4">
      <w:pPr>
        <w:pStyle w:val="a9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1901">
        <w:rPr>
          <w:rFonts w:ascii="Times New Roman" w:hAnsi="Times New Roman" w:cs="Times New Roman"/>
          <w:sz w:val="24"/>
          <w:szCs w:val="24"/>
        </w:rPr>
        <w:tab/>
        <w:t>Для подготовки Недели  работала творческая группа учител</w:t>
      </w:r>
      <w:r w:rsidR="00D458B8">
        <w:rPr>
          <w:rFonts w:ascii="Times New Roman" w:hAnsi="Times New Roman" w:cs="Times New Roman"/>
          <w:sz w:val="24"/>
          <w:szCs w:val="24"/>
        </w:rPr>
        <w:t xml:space="preserve">ей  и обучающихся - волонтеров. </w:t>
      </w:r>
      <w:r w:rsidRPr="00421901">
        <w:rPr>
          <w:rFonts w:ascii="Times New Roman" w:hAnsi="Times New Roman" w:cs="Times New Roman"/>
          <w:sz w:val="24"/>
          <w:szCs w:val="24"/>
        </w:rPr>
        <w:t>Неделя прошла на эмоциональном подъеме, получено много положительных отзывов от всех участников мероприятий.</w:t>
      </w:r>
    </w:p>
    <w:p w:rsidR="00421901" w:rsidRPr="00D458B8" w:rsidRDefault="00421901" w:rsidP="00867FA4">
      <w:pPr>
        <w:pStyle w:val="a9"/>
        <w:spacing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8B8">
        <w:rPr>
          <w:rFonts w:ascii="Times New Roman" w:hAnsi="Times New Roman" w:cs="Times New Roman"/>
          <w:b/>
          <w:sz w:val="24"/>
          <w:szCs w:val="24"/>
          <w:u w:val="single"/>
        </w:rPr>
        <w:t>Психолого-педагогическое сопровождение родительской общественности</w:t>
      </w:r>
    </w:p>
    <w:p w:rsidR="00421901" w:rsidRPr="00D458B8" w:rsidRDefault="00421901" w:rsidP="00867FA4">
      <w:pPr>
        <w:pStyle w:val="a9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8B8">
        <w:rPr>
          <w:rFonts w:ascii="Times New Roman" w:hAnsi="Times New Roman" w:cs="Times New Roman"/>
          <w:b/>
          <w:sz w:val="24"/>
          <w:szCs w:val="24"/>
          <w:u w:val="single"/>
        </w:rPr>
        <w:t>Деятельность семинара «Родительская компетентность»</w:t>
      </w:r>
    </w:p>
    <w:p w:rsidR="00421901" w:rsidRDefault="00421901" w:rsidP="00867FA4">
      <w:pPr>
        <w:pStyle w:val="a9"/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21901">
        <w:rPr>
          <w:rFonts w:ascii="Times New Roman" w:hAnsi="Times New Roman" w:cs="Times New Roman"/>
          <w:sz w:val="24"/>
          <w:szCs w:val="24"/>
        </w:rPr>
        <w:t xml:space="preserve">Разработаны тематические </w:t>
      </w:r>
      <w:r w:rsidR="00D458B8">
        <w:rPr>
          <w:rFonts w:ascii="Times New Roman" w:hAnsi="Times New Roman" w:cs="Times New Roman"/>
          <w:sz w:val="24"/>
          <w:szCs w:val="24"/>
        </w:rPr>
        <w:t>встречи</w:t>
      </w:r>
      <w:r w:rsidRPr="00421901">
        <w:rPr>
          <w:rFonts w:ascii="Times New Roman" w:hAnsi="Times New Roman" w:cs="Times New Roman"/>
          <w:sz w:val="24"/>
          <w:szCs w:val="24"/>
        </w:rPr>
        <w:t xml:space="preserve"> согласно заявленным проблемам со стороны классных руководителей и родительской общественности. </w:t>
      </w:r>
    </w:p>
    <w:p w:rsidR="00AE484C" w:rsidRDefault="00D458B8" w:rsidP="00867FA4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E484C">
        <w:rPr>
          <w:rFonts w:ascii="Times New Roman" w:hAnsi="Times New Roman" w:cs="Times New Roman"/>
          <w:iCs/>
          <w:sz w:val="24"/>
          <w:szCs w:val="24"/>
        </w:rPr>
        <w:t xml:space="preserve"> «Выстраивание благоприятных детско-родительских отношений в семье». </w:t>
      </w:r>
    </w:p>
    <w:p w:rsidR="00D458B8" w:rsidRPr="00AE484C" w:rsidRDefault="00D458B8" w:rsidP="00867FA4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E484C">
        <w:rPr>
          <w:rFonts w:ascii="Times New Roman" w:hAnsi="Times New Roman" w:cs="Times New Roman"/>
          <w:iCs/>
          <w:sz w:val="24"/>
          <w:szCs w:val="24"/>
        </w:rPr>
        <w:t xml:space="preserve">Цель - </w:t>
      </w:r>
      <w:r w:rsidR="00AE484C">
        <w:rPr>
          <w:rFonts w:ascii="Times New Roman" w:eastAsia="MS Mincho" w:hAnsi="Times New Roman" w:cs="Times New Roman"/>
          <w:sz w:val="24"/>
          <w:szCs w:val="24"/>
        </w:rPr>
        <w:t>создать</w:t>
      </w:r>
      <w:r w:rsidRPr="00AE484C">
        <w:rPr>
          <w:rFonts w:ascii="Times New Roman" w:eastAsia="MS Mincho" w:hAnsi="Times New Roman" w:cs="Times New Roman"/>
          <w:sz w:val="24"/>
          <w:szCs w:val="24"/>
        </w:rPr>
        <w:t xml:space="preserve"> условия для обсуждения проблемы родительского авторитета, осознания родителями своей позиции в отношениях с детьми.</w:t>
      </w:r>
    </w:p>
    <w:p w:rsidR="00AE484C" w:rsidRDefault="00D458B8" w:rsidP="00867FA4">
      <w:pPr>
        <w:pStyle w:val="a7"/>
        <w:numPr>
          <w:ilvl w:val="0"/>
          <w:numId w:val="17"/>
        </w:numPr>
        <w:spacing w:before="0" w:after="0"/>
        <w:jc w:val="both"/>
        <w:rPr>
          <w:iCs/>
        </w:rPr>
      </w:pPr>
      <w:r w:rsidRPr="00D458B8">
        <w:rPr>
          <w:iCs/>
        </w:rPr>
        <w:t>Клуб для взрослых «Родительская компетентность»</w:t>
      </w:r>
      <w:r w:rsidR="00AE484C">
        <w:rPr>
          <w:iCs/>
        </w:rPr>
        <w:t xml:space="preserve"> </w:t>
      </w:r>
      <w:r w:rsidRPr="00AE484C">
        <w:rPr>
          <w:iCs/>
        </w:rPr>
        <w:t>Тренинг «Влияние семьи на успех ребенка»</w:t>
      </w:r>
      <w:r w:rsidR="00AE484C">
        <w:rPr>
          <w:iCs/>
        </w:rPr>
        <w:t xml:space="preserve">. </w:t>
      </w:r>
    </w:p>
    <w:p w:rsidR="00AE484C" w:rsidRDefault="00AE484C" w:rsidP="00867FA4">
      <w:pPr>
        <w:pStyle w:val="a7"/>
        <w:spacing w:before="0" w:after="0"/>
        <w:ind w:left="720"/>
        <w:jc w:val="both"/>
        <w:rPr>
          <w:iCs/>
        </w:rPr>
      </w:pPr>
      <w:r>
        <w:rPr>
          <w:iCs/>
        </w:rPr>
        <w:t>Цель:</w:t>
      </w:r>
    </w:p>
    <w:p w:rsidR="00AE484C" w:rsidRPr="00AE484C" w:rsidRDefault="00AE484C" w:rsidP="00867FA4">
      <w:pPr>
        <w:pStyle w:val="a7"/>
        <w:spacing w:before="0" w:after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- </w:t>
      </w:r>
      <w:r w:rsidRPr="00AE484C">
        <w:rPr>
          <w:color w:val="000000"/>
          <w:lang w:eastAsia="ru-RU"/>
        </w:rPr>
        <w:t>Показать, что семейные традиции, моральные принципы, педагогическое мастерство родителей являются необходимыми условиями формирования нравственных убеждений ребёнка;</w:t>
      </w:r>
    </w:p>
    <w:p w:rsidR="00AE484C" w:rsidRPr="00AE484C" w:rsidRDefault="00AE484C" w:rsidP="00867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</w:t>
      </w:r>
      <w:r w:rsidRPr="00AE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Рассмотреть проблемы нравственного воспитания детей в семье.</w:t>
      </w:r>
    </w:p>
    <w:p w:rsidR="00421901" w:rsidRPr="00421901" w:rsidRDefault="00421901" w:rsidP="00867FA4">
      <w:pPr>
        <w:pStyle w:val="a9"/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21901">
        <w:rPr>
          <w:rFonts w:ascii="Times New Roman" w:hAnsi="Times New Roman" w:cs="Times New Roman"/>
          <w:sz w:val="24"/>
          <w:szCs w:val="24"/>
        </w:rPr>
        <w:t xml:space="preserve">Деятельность семинара характеризуется качественной подготовкой, использованием разнообразных форм проведения встреч, обсуждением результатов </w:t>
      </w:r>
      <w:r w:rsidRPr="00421901">
        <w:rPr>
          <w:rFonts w:ascii="Times New Roman" w:hAnsi="Times New Roman" w:cs="Times New Roman"/>
          <w:sz w:val="24"/>
          <w:szCs w:val="24"/>
        </w:rPr>
        <w:lastRenderedPageBreak/>
        <w:t>анкетирования обучающихся по тематике семинара, подготовкой индивидуальных печатных рекомендаций для каждого родителя.</w:t>
      </w:r>
    </w:p>
    <w:p w:rsidR="00421901" w:rsidRPr="00421901" w:rsidRDefault="00421901" w:rsidP="00867FA4">
      <w:pPr>
        <w:pStyle w:val="a9"/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21901">
        <w:rPr>
          <w:rFonts w:ascii="Times New Roman" w:hAnsi="Times New Roman" w:cs="Times New Roman"/>
          <w:sz w:val="24"/>
          <w:szCs w:val="24"/>
        </w:rPr>
        <w:t>Выбор форм проведения семинара разнообразный: обучающие семинары, семинар-практика, организация дискуссии, родительский педагогический тренинг.</w:t>
      </w:r>
    </w:p>
    <w:p w:rsidR="00421901" w:rsidRPr="00421901" w:rsidRDefault="00421901" w:rsidP="00867FA4">
      <w:pPr>
        <w:pStyle w:val="a9"/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21901">
        <w:rPr>
          <w:rFonts w:ascii="Times New Roman" w:hAnsi="Times New Roman" w:cs="Times New Roman"/>
          <w:sz w:val="24"/>
          <w:szCs w:val="24"/>
        </w:rPr>
        <w:t>Таким образом, разнообразие форм проведения семинара позволяет более полно раскрыть сущность проблем; способствует повышению уровня образованности родительской общественности.</w:t>
      </w:r>
    </w:p>
    <w:p w:rsidR="00421901" w:rsidRPr="00421901" w:rsidRDefault="00421901" w:rsidP="00867FA4">
      <w:pPr>
        <w:pStyle w:val="a9"/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21901">
        <w:rPr>
          <w:rFonts w:ascii="Times New Roman" w:hAnsi="Times New Roman" w:cs="Times New Roman"/>
          <w:sz w:val="24"/>
          <w:szCs w:val="24"/>
        </w:rPr>
        <w:t>Привлечение специалистов школы: педагог-психолог, социальный педагог, инспектор ОДН.</w:t>
      </w:r>
    </w:p>
    <w:p w:rsidR="00421901" w:rsidRPr="00421901" w:rsidRDefault="00421901" w:rsidP="00867FA4">
      <w:pPr>
        <w:pStyle w:val="a9"/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21901">
        <w:rPr>
          <w:rFonts w:ascii="Times New Roman" w:hAnsi="Times New Roman" w:cs="Times New Roman"/>
          <w:sz w:val="24"/>
          <w:szCs w:val="24"/>
        </w:rPr>
        <w:t>Таким образом, деятельность семинара «Родительская компетентность» способствовала:</w:t>
      </w:r>
    </w:p>
    <w:p w:rsidR="00421901" w:rsidRPr="00421901" w:rsidRDefault="00421901" w:rsidP="00867FA4">
      <w:pPr>
        <w:pStyle w:val="a9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1901">
        <w:rPr>
          <w:rFonts w:ascii="Times New Roman" w:hAnsi="Times New Roman" w:cs="Times New Roman"/>
          <w:sz w:val="24"/>
          <w:szCs w:val="24"/>
        </w:rPr>
        <w:t>1.</w:t>
      </w:r>
      <w:r w:rsidRPr="00421901">
        <w:rPr>
          <w:rFonts w:ascii="Times New Roman" w:hAnsi="Times New Roman" w:cs="Times New Roman"/>
          <w:sz w:val="24"/>
          <w:szCs w:val="24"/>
        </w:rPr>
        <w:tab/>
        <w:t>повышению уровня образованности родительской общественности через организацию различных форм проведения семинаров;</w:t>
      </w:r>
    </w:p>
    <w:p w:rsidR="00421901" w:rsidRPr="00421901" w:rsidRDefault="00421901" w:rsidP="00867FA4">
      <w:pPr>
        <w:pStyle w:val="a9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1901">
        <w:rPr>
          <w:rFonts w:ascii="Times New Roman" w:hAnsi="Times New Roman" w:cs="Times New Roman"/>
          <w:sz w:val="24"/>
          <w:szCs w:val="24"/>
        </w:rPr>
        <w:t>2.</w:t>
      </w:r>
      <w:r w:rsidRPr="00421901">
        <w:rPr>
          <w:rFonts w:ascii="Times New Roman" w:hAnsi="Times New Roman" w:cs="Times New Roman"/>
          <w:sz w:val="24"/>
          <w:szCs w:val="24"/>
        </w:rPr>
        <w:tab/>
        <w:t>пониманию необходимости повышения компетентности в области педагогики, психологии.</w:t>
      </w:r>
    </w:p>
    <w:p w:rsidR="00421901" w:rsidRPr="00D458B8" w:rsidRDefault="00421901" w:rsidP="00867FA4">
      <w:pPr>
        <w:pStyle w:val="a9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8B8">
        <w:rPr>
          <w:rFonts w:ascii="Times New Roman" w:hAnsi="Times New Roman" w:cs="Times New Roman"/>
          <w:b/>
          <w:sz w:val="24"/>
          <w:szCs w:val="24"/>
          <w:u w:val="single"/>
        </w:rPr>
        <w:t>Деятельность  ПМПк</w:t>
      </w:r>
      <w:r w:rsidR="00AE484C">
        <w:rPr>
          <w:rFonts w:ascii="Times New Roman" w:hAnsi="Times New Roman" w:cs="Times New Roman"/>
          <w:b/>
          <w:sz w:val="24"/>
          <w:szCs w:val="24"/>
          <w:u w:val="single"/>
        </w:rPr>
        <w:t>онсилиума</w:t>
      </w:r>
      <w:r w:rsidRPr="00D458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школе</w:t>
      </w:r>
    </w:p>
    <w:p w:rsidR="00421901" w:rsidRPr="00421901" w:rsidRDefault="00421901" w:rsidP="00867FA4">
      <w:pPr>
        <w:pStyle w:val="a9"/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21901">
        <w:rPr>
          <w:rFonts w:ascii="Times New Roman" w:hAnsi="Times New Roman" w:cs="Times New Roman"/>
          <w:sz w:val="24"/>
          <w:szCs w:val="24"/>
        </w:rPr>
        <w:t>В течение года действовал школьный психолого-медико-педагогический консилиум, деятельность которого была направлена на решение проблем, связанных со своевременным выявлением, обучением, социальной адаптацией детей.</w:t>
      </w:r>
    </w:p>
    <w:p w:rsidR="00421901" w:rsidRPr="00421901" w:rsidRDefault="00421901" w:rsidP="00867FA4">
      <w:pPr>
        <w:pStyle w:val="a9"/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21901">
        <w:rPr>
          <w:rFonts w:ascii="Times New Roman" w:hAnsi="Times New Roman" w:cs="Times New Roman"/>
          <w:sz w:val="24"/>
          <w:szCs w:val="24"/>
        </w:rPr>
        <w:t>Основная задача: своевременное выявление и комплексное обследование детей, имеющих отклонения   в   физическом,   интеллектуальном   и эмоциональном развитии, трудности в обучении и школьной адаптации, с целью организации их развития и обучения в соответствии с их индивидуальными возможностями.</w:t>
      </w:r>
    </w:p>
    <w:p w:rsidR="00421901" w:rsidRPr="00421901" w:rsidRDefault="00AE484C" w:rsidP="00867FA4">
      <w:pPr>
        <w:pStyle w:val="a9"/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7</w:t>
      </w:r>
      <w:r w:rsidR="00421901" w:rsidRPr="00421901">
        <w:rPr>
          <w:rFonts w:ascii="Times New Roman" w:hAnsi="Times New Roman" w:cs="Times New Roman"/>
          <w:sz w:val="24"/>
          <w:szCs w:val="24"/>
        </w:rPr>
        <w:t xml:space="preserve"> заседаний. При подготовке разрабатывались технологические карты, которые содержали основные направления для подготовки анализа ситуации участниками консилиума и способствовали более качественной работе.  </w:t>
      </w:r>
    </w:p>
    <w:p w:rsidR="00421901" w:rsidRPr="00421901" w:rsidRDefault="00421901" w:rsidP="00867FA4">
      <w:pPr>
        <w:pStyle w:val="a9"/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21901">
        <w:rPr>
          <w:rFonts w:ascii="Times New Roman" w:hAnsi="Times New Roman" w:cs="Times New Roman"/>
          <w:sz w:val="24"/>
          <w:szCs w:val="24"/>
        </w:rPr>
        <w:t>По результатам обследования педагогам, родителям и обучающимся были даны рекомендации по организации коррекционной работы,  индивидуальных образовательных маршрутов.</w:t>
      </w:r>
    </w:p>
    <w:p w:rsidR="00421901" w:rsidRPr="00421901" w:rsidRDefault="00421901" w:rsidP="00867FA4">
      <w:pPr>
        <w:pStyle w:val="a9"/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21901">
        <w:rPr>
          <w:rFonts w:ascii="Times New Roman" w:hAnsi="Times New Roman" w:cs="Times New Roman"/>
          <w:sz w:val="24"/>
          <w:szCs w:val="24"/>
        </w:rPr>
        <w:t xml:space="preserve">По итогам работы консилиума были подготовлены направления на </w:t>
      </w:r>
      <w:r w:rsidR="00AE484C">
        <w:rPr>
          <w:rFonts w:ascii="Times New Roman" w:hAnsi="Times New Roman" w:cs="Times New Roman"/>
          <w:sz w:val="24"/>
          <w:szCs w:val="24"/>
        </w:rPr>
        <w:t>территориальную</w:t>
      </w:r>
      <w:r w:rsidRPr="00421901">
        <w:rPr>
          <w:rFonts w:ascii="Times New Roman" w:hAnsi="Times New Roman" w:cs="Times New Roman"/>
          <w:sz w:val="24"/>
          <w:szCs w:val="24"/>
        </w:rPr>
        <w:t xml:space="preserve"> </w:t>
      </w:r>
      <w:r w:rsidR="00AE484C">
        <w:rPr>
          <w:rFonts w:ascii="Times New Roman" w:hAnsi="Times New Roman" w:cs="Times New Roman"/>
          <w:sz w:val="24"/>
          <w:szCs w:val="24"/>
        </w:rPr>
        <w:t>ПМПК</w:t>
      </w:r>
      <w:r w:rsidRPr="00421901">
        <w:rPr>
          <w:rFonts w:ascii="Times New Roman" w:hAnsi="Times New Roman" w:cs="Times New Roman"/>
          <w:sz w:val="24"/>
          <w:szCs w:val="24"/>
        </w:rPr>
        <w:t xml:space="preserve"> пяти  обучающимся начальной школы для выбора дальнейшей программы обучения. </w:t>
      </w:r>
    </w:p>
    <w:p w:rsidR="00421901" w:rsidRPr="00421901" w:rsidRDefault="00421901" w:rsidP="00867FA4">
      <w:pPr>
        <w:pStyle w:val="a9"/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21901">
        <w:rPr>
          <w:rFonts w:ascii="Times New Roman" w:hAnsi="Times New Roman" w:cs="Times New Roman"/>
          <w:sz w:val="24"/>
          <w:szCs w:val="24"/>
        </w:rPr>
        <w:t>Проводилась аналитическая и экспертная работа. Все диагностики развития познавательной и личностной сферы обучающихся, характеристики психолога, социального педагога,  классных руководителей, независимых экспертов (специалистов ЦП</w:t>
      </w:r>
      <w:r w:rsidR="00AE484C">
        <w:rPr>
          <w:rFonts w:ascii="Times New Roman" w:hAnsi="Times New Roman" w:cs="Times New Roman"/>
          <w:sz w:val="24"/>
          <w:szCs w:val="24"/>
        </w:rPr>
        <w:t>П</w:t>
      </w:r>
      <w:r w:rsidRPr="00421901">
        <w:rPr>
          <w:rFonts w:ascii="Times New Roman" w:hAnsi="Times New Roman" w:cs="Times New Roman"/>
          <w:sz w:val="24"/>
          <w:szCs w:val="24"/>
        </w:rPr>
        <w:t>М</w:t>
      </w:r>
      <w:r w:rsidR="00AE484C">
        <w:rPr>
          <w:rFonts w:ascii="Times New Roman" w:hAnsi="Times New Roman" w:cs="Times New Roman"/>
          <w:sz w:val="24"/>
          <w:szCs w:val="24"/>
        </w:rPr>
        <w:t>иП</w:t>
      </w:r>
      <w:r w:rsidRPr="00421901">
        <w:rPr>
          <w:rFonts w:ascii="Times New Roman" w:hAnsi="Times New Roman" w:cs="Times New Roman"/>
          <w:sz w:val="24"/>
          <w:szCs w:val="24"/>
        </w:rPr>
        <w:t>С</w:t>
      </w:r>
      <w:r w:rsidR="00DB411B">
        <w:rPr>
          <w:rFonts w:ascii="Times New Roman" w:hAnsi="Times New Roman" w:cs="Times New Roman"/>
          <w:sz w:val="24"/>
          <w:szCs w:val="24"/>
        </w:rPr>
        <w:t xml:space="preserve"> </w:t>
      </w:r>
      <w:r w:rsidRPr="00421901">
        <w:rPr>
          <w:rFonts w:ascii="Times New Roman" w:hAnsi="Times New Roman" w:cs="Times New Roman"/>
          <w:sz w:val="24"/>
          <w:szCs w:val="24"/>
        </w:rPr>
        <w:t>№6 Советского района)  анализировались. Систематизировались результаты мониторингов,  контрольных и проверочных работ. Результаты были предоставлены на обсуждение педагогическим коллективом. Были разработаны рекомендации по взаимодействию с обучающимися, как для классных руководителей, так и для роди</w:t>
      </w:r>
      <w:r w:rsidR="00DB411B">
        <w:rPr>
          <w:rFonts w:ascii="Times New Roman" w:hAnsi="Times New Roman" w:cs="Times New Roman"/>
          <w:sz w:val="24"/>
          <w:szCs w:val="24"/>
        </w:rPr>
        <w:t>телей, законных представителей.</w:t>
      </w:r>
    </w:p>
    <w:p w:rsidR="00421901" w:rsidRPr="00421901" w:rsidRDefault="00421901" w:rsidP="00867FA4">
      <w:pPr>
        <w:pStyle w:val="a9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1901">
        <w:rPr>
          <w:rFonts w:ascii="Times New Roman" w:hAnsi="Times New Roman" w:cs="Times New Roman"/>
          <w:sz w:val="24"/>
          <w:szCs w:val="24"/>
        </w:rPr>
        <w:t xml:space="preserve"> </w:t>
      </w:r>
      <w:r w:rsidRPr="00421901">
        <w:rPr>
          <w:rFonts w:ascii="Times New Roman" w:hAnsi="Times New Roman" w:cs="Times New Roman"/>
          <w:sz w:val="24"/>
          <w:szCs w:val="24"/>
        </w:rPr>
        <w:tab/>
        <w:t xml:space="preserve">Данная деятельность способствовала своевременному  выявлению имеющих отклонений   в   физическом,   интеллектуальном   и эмоциональном развитии, выявлению трудностей  в обучении и школьной адаптации, с целью организации обучения в соответствии с индивидуальными возможностями и способностями обучающихся. А также профилактике физических, интеллектуальных и эмоциональных перегрузок и срывов. </w:t>
      </w:r>
    </w:p>
    <w:p w:rsidR="008A5953" w:rsidRDefault="008A5953" w:rsidP="00867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Организационно-методическая работа</w:t>
      </w:r>
    </w:p>
    <w:p w:rsidR="00DB411B" w:rsidRDefault="00DB411B" w:rsidP="00867FA4">
      <w:pPr>
        <w:pStyle w:val="a9"/>
        <w:numPr>
          <w:ilvl w:val="0"/>
          <w:numId w:val="18"/>
        </w:numPr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304CE">
        <w:rPr>
          <w:rFonts w:ascii="Times New Roman" w:hAnsi="Times New Roman"/>
          <w:sz w:val="24"/>
          <w:szCs w:val="24"/>
        </w:rPr>
        <w:t xml:space="preserve">  Выступление на педсоветах и тематических совещаниях, на советах классных руководителей, дидактической лаборатории.</w:t>
      </w:r>
    </w:p>
    <w:p w:rsidR="00DB411B" w:rsidRPr="00DB411B" w:rsidRDefault="00DB411B" w:rsidP="00867FA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11B" w:rsidRPr="00DB411B" w:rsidRDefault="00DB411B" w:rsidP="00867FA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B411B">
        <w:rPr>
          <w:rFonts w:ascii="Times New Roman" w:hAnsi="Times New Roman" w:cs="Times New Roman"/>
          <w:b/>
        </w:rPr>
        <w:lastRenderedPageBreak/>
        <w:t>Вывод:</w:t>
      </w:r>
      <w:r w:rsidRPr="00DB411B">
        <w:rPr>
          <w:rFonts w:ascii="Times New Roman" w:hAnsi="Times New Roman" w:cs="Times New Roman"/>
        </w:rPr>
        <w:t xml:space="preserve"> Обобщая работу за 201</w:t>
      </w:r>
      <w:r>
        <w:rPr>
          <w:rFonts w:ascii="Times New Roman" w:hAnsi="Times New Roman" w:cs="Times New Roman"/>
        </w:rPr>
        <w:t>8-2019</w:t>
      </w:r>
      <w:r w:rsidRPr="00DB411B">
        <w:rPr>
          <w:rFonts w:ascii="Times New Roman" w:hAnsi="Times New Roman" w:cs="Times New Roman"/>
        </w:rPr>
        <w:t xml:space="preserve"> учебный год, следует отметить, что вся запланированная деятельность была целенаправленной, логичной, четкой.</w:t>
      </w:r>
    </w:p>
    <w:p w:rsidR="00DB411B" w:rsidRPr="00DB411B" w:rsidRDefault="00DB411B" w:rsidP="00867FA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B411B">
        <w:rPr>
          <w:rFonts w:ascii="Times New Roman" w:hAnsi="Times New Roman" w:cs="Times New Roman"/>
        </w:rPr>
        <w:t xml:space="preserve">Следует отметить, что решались задачи по содействию полноценного личностного и интеллектуального развития детей на каждом возрастном этапе: обеспечивался индивидуальный подход к каждому ребенку на основе его психолого-педагогического изучения; оказывалась комплексная психолого-педагогическая помощь разным категориям обучающихся; изучалась готовность к переходу в следующее звено обучающихся 4-х классов и выявлялись причины, тормозящие данный процесс; проводились психологические </w:t>
      </w:r>
      <w:r>
        <w:rPr>
          <w:rFonts w:ascii="Times New Roman" w:hAnsi="Times New Roman" w:cs="Times New Roman"/>
        </w:rPr>
        <w:t>исследования среди учащихся 8</w:t>
      </w:r>
      <w:r w:rsidRPr="00DB411B">
        <w:rPr>
          <w:rFonts w:ascii="Times New Roman" w:hAnsi="Times New Roman" w:cs="Times New Roman"/>
        </w:rPr>
        <w:t xml:space="preserve"> классов с целью определения их профессионального ориентирования; психолого-педагогическое сопровождение учащихся 1-4 классов в рамках ФГОС НОО и</w:t>
      </w:r>
      <w:r>
        <w:rPr>
          <w:rFonts w:ascii="Times New Roman" w:hAnsi="Times New Roman" w:cs="Times New Roman"/>
        </w:rPr>
        <w:t xml:space="preserve"> 5-8</w:t>
      </w:r>
      <w:r w:rsidRPr="00DB411B">
        <w:rPr>
          <w:rFonts w:ascii="Times New Roman" w:hAnsi="Times New Roman" w:cs="Times New Roman"/>
        </w:rPr>
        <w:t xml:space="preserve"> классов ФГОС ООО (диагностика сформированности метапредметных и личностных УУД, проводились коррекционно-развивающие  занятия); психолого-педагогическое сопровождение процесса адаптации учащихся 1-х, 5-х, 10-х классов. </w:t>
      </w:r>
    </w:p>
    <w:p w:rsidR="00DB411B" w:rsidRPr="00DB411B" w:rsidRDefault="00DB411B" w:rsidP="00867FA4">
      <w:pPr>
        <w:pStyle w:val="a7"/>
        <w:tabs>
          <w:tab w:val="left" w:pos="360"/>
        </w:tabs>
        <w:spacing w:before="0" w:after="0"/>
        <w:ind w:firstLine="709"/>
        <w:jc w:val="both"/>
      </w:pPr>
      <w:r w:rsidRPr="00DB411B">
        <w:t>Оказывалась психологическая помощь и поддержка обучающимся, их родителям, педагогическому коллективу образовательного учреждения в профилактике и преодолении отклонений в интеллектуальном и личностном развитии и воспитании обучающихся. Создавались условия для комплексного решения медико-психолого-педагогических проблем обучающихся (деятельность школьного ПМПк): своевременно выявлялись и комплексно обследовались дети, имеющие трудности в обучении, с целью организации их развития и обучения в соответствии с их индивидуальными возможностями; разрабатывались методические рекомендации для педагогов для обеспечения обоснованного дифференцированного подхода в процессе обучения и воспитания.</w:t>
      </w:r>
    </w:p>
    <w:p w:rsidR="00DB411B" w:rsidRPr="00DB411B" w:rsidRDefault="00DB411B" w:rsidP="00867FA4">
      <w:pPr>
        <w:tabs>
          <w:tab w:val="num" w:pos="180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B411B">
        <w:rPr>
          <w:rFonts w:ascii="Times New Roman" w:hAnsi="Times New Roman" w:cs="Times New Roman"/>
        </w:rPr>
        <w:t xml:space="preserve">Создавалась в школе благоприятная психологическая атмосфера, способствующая сохранению психологического здоровья  через проведение  недели психологии, различных акций, деятельности волонтерского движения. </w:t>
      </w:r>
    </w:p>
    <w:p w:rsidR="00DB411B" w:rsidRPr="00DB411B" w:rsidRDefault="00DB411B" w:rsidP="00867FA4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Задачи на 2019-2020 </w:t>
      </w:r>
      <w:r w:rsidRPr="00DB411B">
        <w:rPr>
          <w:rFonts w:ascii="Times New Roman" w:hAnsi="Times New Roman" w:cs="Times New Roman"/>
          <w:b/>
        </w:rPr>
        <w:t>учебный год:</w:t>
      </w:r>
    </w:p>
    <w:p w:rsidR="00DB411B" w:rsidRPr="00DB411B" w:rsidRDefault="00DB411B" w:rsidP="00867FA4">
      <w:pPr>
        <w:pStyle w:val="a9"/>
        <w:numPr>
          <w:ilvl w:val="0"/>
          <w:numId w:val="20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DB411B">
        <w:rPr>
          <w:rFonts w:ascii="Times New Roman" w:hAnsi="Times New Roman" w:cs="Times New Roman"/>
        </w:rPr>
        <w:t>Совершенствование психологического диагностического материала, пополнение методического  кейса по развитию гармоничности личности в аспекте профилактики, диагностики и коррекции суицидальных проявлений.</w:t>
      </w:r>
    </w:p>
    <w:p w:rsidR="00DB411B" w:rsidRPr="00DB411B" w:rsidRDefault="00DB411B" w:rsidP="00867FA4">
      <w:pPr>
        <w:pStyle w:val="a9"/>
        <w:numPr>
          <w:ilvl w:val="0"/>
          <w:numId w:val="20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DB411B">
        <w:rPr>
          <w:rFonts w:ascii="Times New Roman" w:hAnsi="Times New Roman" w:cs="Times New Roman"/>
        </w:rPr>
        <w:t>Совершенствование  мониторинговых процедур с целью повышения уровня эффективности инклюзивного обучения, создание ситуации успеха, повышение самостоятельности обучающихся и создание особых условий самореализации обучающихся с ОВЗ через осуществление раз в полугодие конкурса-мониторинга «Как прекрасен мир вокруг»</w:t>
      </w:r>
      <w:r w:rsidRPr="00DB411B">
        <w:rPr>
          <w:rFonts w:ascii="Times New Roman" w:eastAsia="Times New Roman" w:hAnsi="Times New Roman" w:cs="Times New Roman"/>
        </w:rPr>
        <w:t>.</w:t>
      </w:r>
    </w:p>
    <w:p w:rsidR="00DB411B" w:rsidRPr="00DB411B" w:rsidRDefault="00DB411B" w:rsidP="00867FA4">
      <w:pPr>
        <w:pStyle w:val="a9"/>
        <w:numPr>
          <w:ilvl w:val="0"/>
          <w:numId w:val="20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DB411B">
        <w:rPr>
          <w:rFonts w:ascii="Times New Roman" w:eastAsia="Times New Roman" w:hAnsi="Times New Roman" w:cs="Times New Roman"/>
        </w:rPr>
        <w:t>Усовершенствование плана заседаний по организации ПМПк в сфере проведенной коррекционной работы с обучающимися с ОВЗ, а именно конкретного обозначения типа контрольного мероприятия, целей данного мероприятия и сроков выполнения.</w:t>
      </w:r>
    </w:p>
    <w:p w:rsidR="00DB411B" w:rsidRPr="00DB411B" w:rsidRDefault="00DB411B" w:rsidP="00867FA4">
      <w:pPr>
        <w:pStyle w:val="a9"/>
        <w:numPr>
          <w:ilvl w:val="0"/>
          <w:numId w:val="20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DB411B">
        <w:rPr>
          <w:rFonts w:ascii="Times New Roman" w:eastAsia="Times New Roman" w:hAnsi="Times New Roman" w:cs="Times New Roman"/>
        </w:rPr>
        <w:t>Создание и осуществление социально-психологической службой про</w:t>
      </w:r>
      <w:r>
        <w:rPr>
          <w:rFonts w:ascii="Times New Roman" w:eastAsia="Times New Roman" w:hAnsi="Times New Roman" w:cs="Times New Roman"/>
        </w:rPr>
        <w:t>граммы тренинговых занятий в 5-9</w:t>
      </w:r>
      <w:r w:rsidRPr="00DB411B">
        <w:rPr>
          <w:rFonts w:ascii="Times New Roman" w:eastAsia="Times New Roman" w:hAnsi="Times New Roman" w:cs="Times New Roman"/>
        </w:rPr>
        <w:t xml:space="preserve"> классах по сплочению коллектива и развитию личностных особенностей с целью профилактики дегармонизации личности, чтобы исключить проявления внутреннего дискомфорта, неблагоприятной психол</w:t>
      </w:r>
      <w:bookmarkStart w:id="0" w:name="_GoBack"/>
      <w:bookmarkEnd w:id="0"/>
      <w:r w:rsidRPr="00DB411B">
        <w:rPr>
          <w:rFonts w:ascii="Times New Roman" w:eastAsia="Times New Roman" w:hAnsi="Times New Roman" w:cs="Times New Roman"/>
        </w:rPr>
        <w:t>огической атмосферы , понижения уровня эффективности учебной деятельности, нарушения поведения и взаимоотношений обучающихся с окружающими людьми.</w:t>
      </w:r>
    </w:p>
    <w:p w:rsidR="008A5953" w:rsidRPr="00DB411B" w:rsidRDefault="00DB411B" w:rsidP="00867FA4">
      <w:pPr>
        <w:pStyle w:val="a9"/>
        <w:numPr>
          <w:ilvl w:val="0"/>
          <w:numId w:val="20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DB411B">
        <w:rPr>
          <w:rFonts w:ascii="Times New Roman" w:eastAsia="Times New Roman" w:hAnsi="Times New Roman" w:cs="Times New Roman"/>
        </w:rPr>
        <w:t>Повышение уровня эффективности организация взаимодействия психологической службы и специалистов других учреждений с целью получения методической помощи и повышения эффективности внеурочной программы «Тропинка к своему Я» через оформление договорных отношений.</w:t>
      </w:r>
    </w:p>
    <w:p w:rsidR="00DB411B" w:rsidRPr="0026682B" w:rsidRDefault="00DB411B" w:rsidP="00867FA4">
      <w:pPr>
        <w:pStyle w:val="a9"/>
        <w:numPr>
          <w:ilvl w:val="0"/>
          <w:numId w:val="20"/>
        </w:numPr>
        <w:suppressAutoHyphens/>
        <w:spacing w:line="24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Разработать психолого-педагогическое сопровождение родительской общественности. Деятельность семинара «Родительская компетентность»</w:t>
      </w:r>
    </w:p>
    <w:sectPr w:rsidR="00DB411B" w:rsidRPr="0026682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A9" w:rsidRDefault="00F519A9" w:rsidP="0026682B">
      <w:pPr>
        <w:spacing w:after="0" w:line="240" w:lineRule="auto"/>
      </w:pPr>
      <w:r>
        <w:separator/>
      </w:r>
    </w:p>
  </w:endnote>
  <w:endnote w:type="continuationSeparator" w:id="0">
    <w:p w:rsidR="00F519A9" w:rsidRDefault="00F519A9" w:rsidP="0026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zuka Mincho Pro L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A9" w:rsidRDefault="00F519A9" w:rsidP="0026682B">
      <w:pPr>
        <w:spacing w:after="0" w:line="240" w:lineRule="auto"/>
      </w:pPr>
      <w:r>
        <w:separator/>
      </w:r>
    </w:p>
  </w:footnote>
  <w:footnote w:type="continuationSeparator" w:id="0">
    <w:p w:rsidR="00F519A9" w:rsidRDefault="00F519A9" w:rsidP="00266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46986"/>
      <w:docPartObj>
        <w:docPartGallery w:val="Page Numbers (Top of Page)"/>
        <w:docPartUnique/>
      </w:docPartObj>
    </w:sdtPr>
    <w:sdtContent>
      <w:p w:rsidR="00867FA4" w:rsidRDefault="00867FA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B49">
          <w:rPr>
            <w:noProof/>
          </w:rPr>
          <w:t>29</w:t>
        </w:r>
        <w:r>
          <w:fldChar w:fldCharType="end"/>
        </w:r>
      </w:p>
    </w:sdtContent>
  </w:sdt>
  <w:p w:rsidR="00867FA4" w:rsidRDefault="00867FA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6">
    <w:nsid w:val="02594F0E"/>
    <w:multiLevelType w:val="hybridMultilevel"/>
    <w:tmpl w:val="3300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85484"/>
    <w:multiLevelType w:val="hybridMultilevel"/>
    <w:tmpl w:val="41EE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15AE5"/>
    <w:multiLevelType w:val="hybridMultilevel"/>
    <w:tmpl w:val="69DC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B36A2"/>
    <w:multiLevelType w:val="hybridMultilevel"/>
    <w:tmpl w:val="265A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53243"/>
    <w:multiLevelType w:val="hybridMultilevel"/>
    <w:tmpl w:val="D2F2048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76A0D"/>
    <w:multiLevelType w:val="hybridMultilevel"/>
    <w:tmpl w:val="970AE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35AC6"/>
    <w:multiLevelType w:val="hybridMultilevel"/>
    <w:tmpl w:val="8108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F4F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E263F76"/>
    <w:multiLevelType w:val="hybridMultilevel"/>
    <w:tmpl w:val="970AE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14ED1"/>
    <w:multiLevelType w:val="hybridMultilevel"/>
    <w:tmpl w:val="504CFEA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6">
    <w:nsid w:val="63493B33"/>
    <w:multiLevelType w:val="hybridMultilevel"/>
    <w:tmpl w:val="ABE05C62"/>
    <w:lvl w:ilvl="0" w:tplc="00000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C4B52"/>
    <w:multiLevelType w:val="hybridMultilevel"/>
    <w:tmpl w:val="9FDA1294"/>
    <w:lvl w:ilvl="0" w:tplc="F71A30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F671D1"/>
    <w:multiLevelType w:val="hybridMultilevel"/>
    <w:tmpl w:val="4498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18"/>
  </w:num>
  <w:num w:numId="17">
    <w:abstractNumId w:val="8"/>
  </w:num>
  <w:num w:numId="18">
    <w:abstractNumId w:val="13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91"/>
    <w:rsid w:val="0005467C"/>
    <w:rsid w:val="001324E6"/>
    <w:rsid w:val="0026682B"/>
    <w:rsid w:val="00320747"/>
    <w:rsid w:val="003C4AC3"/>
    <w:rsid w:val="003C54A4"/>
    <w:rsid w:val="00410C04"/>
    <w:rsid w:val="00421901"/>
    <w:rsid w:val="00435191"/>
    <w:rsid w:val="004E2BCE"/>
    <w:rsid w:val="00544DB0"/>
    <w:rsid w:val="005868D2"/>
    <w:rsid w:val="005F160C"/>
    <w:rsid w:val="005F4358"/>
    <w:rsid w:val="00642210"/>
    <w:rsid w:val="006442CE"/>
    <w:rsid w:val="007A12B3"/>
    <w:rsid w:val="007F05D5"/>
    <w:rsid w:val="007F5DA6"/>
    <w:rsid w:val="00841F53"/>
    <w:rsid w:val="00847FCD"/>
    <w:rsid w:val="00867FA4"/>
    <w:rsid w:val="008A5953"/>
    <w:rsid w:val="008E01CA"/>
    <w:rsid w:val="00966126"/>
    <w:rsid w:val="00AE484C"/>
    <w:rsid w:val="00B76111"/>
    <w:rsid w:val="00C5723D"/>
    <w:rsid w:val="00C91EB6"/>
    <w:rsid w:val="00D34BE0"/>
    <w:rsid w:val="00D458B8"/>
    <w:rsid w:val="00D82584"/>
    <w:rsid w:val="00DB411B"/>
    <w:rsid w:val="00DD5AA7"/>
    <w:rsid w:val="00E56825"/>
    <w:rsid w:val="00E6205C"/>
    <w:rsid w:val="00ED3B49"/>
    <w:rsid w:val="00F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68D2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868D2"/>
    <w:rPr>
      <w:rFonts w:ascii="Times New Roman" w:eastAsia="Times New Roman" w:hAnsi="Times New Roman" w:cs="Times New Roman"/>
      <w:szCs w:val="24"/>
      <w:lang w:eastAsia="ar-SA"/>
    </w:rPr>
  </w:style>
  <w:style w:type="paragraph" w:styleId="a5">
    <w:name w:val="Body Text Indent"/>
    <w:basedOn w:val="a"/>
    <w:link w:val="a6"/>
    <w:rsid w:val="005868D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868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rsid w:val="005868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F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D8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D3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41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32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4E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E56825"/>
    <w:pPr>
      <w:ind w:left="720"/>
      <w:contextualSpacing/>
    </w:pPr>
  </w:style>
  <w:style w:type="table" w:customStyle="1" w:styleId="6">
    <w:name w:val="Сетка таблицы6"/>
    <w:basedOn w:val="a1"/>
    <w:next w:val="a8"/>
    <w:uiPriority w:val="59"/>
    <w:rsid w:val="007A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8">
    <w:name w:val="p8"/>
    <w:basedOn w:val="a"/>
    <w:rsid w:val="007A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7A12B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rsid w:val="007A12B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7A12B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66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6682B"/>
  </w:style>
  <w:style w:type="paragraph" w:styleId="ae">
    <w:name w:val="footer"/>
    <w:basedOn w:val="a"/>
    <w:link w:val="af"/>
    <w:uiPriority w:val="99"/>
    <w:unhideWhenUsed/>
    <w:rsid w:val="00266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66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68D2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868D2"/>
    <w:rPr>
      <w:rFonts w:ascii="Times New Roman" w:eastAsia="Times New Roman" w:hAnsi="Times New Roman" w:cs="Times New Roman"/>
      <w:szCs w:val="24"/>
      <w:lang w:eastAsia="ar-SA"/>
    </w:rPr>
  </w:style>
  <w:style w:type="paragraph" w:styleId="a5">
    <w:name w:val="Body Text Indent"/>
    <w:basedOn w:val="a"/>
    <w:link w:val="a6"/>
    <w:rsid w:val="005868D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868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rsid w:val="005868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F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D8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D3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41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32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4E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E56825"/>
    <w:pPr>
      <w:ind w:left="720"/>
      <w:contextualSpacing/>
    </w:pPr>
  </w:style>
  <w:style w:type="table" w:customStyle="1" w:styleId="6">
    <w:name w:val="Сетка таблицы6"/>
    <w:basedOn w:val="a1"/>
    <w:next w:val="a8"/>
    <w:uiPriority w:val="59"/>
    <w:rsid w:val="007A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8">
    <w:name w:val="p8"/>
    <w:basedOn w:val="a"/>
    <w:rsid w:val="007A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7A12B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rsid w:val="007A12B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7A12B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66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6682B"/>
  </w:style>
  <w:style w:type="paragraph" w:styleId="ae">
    <w:name w:val="footer"/>
    <w:basedOn w:val="a"/>
    <w:link w:val="af"/>
    <w:uiPriority w:val="99"/>
    <w:unhideWhenUsed/>
    <w:rsid w:val="00266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6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11329</Words>
  <Characters>64577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2019-11-21T02:23:00Z</cp:lastPrinted>
  <dcterms:created xsi:type="dcterms:W3CDTF">2019-05-25T02:15:00Z</dcterms:created>
  <dcterms:modified xsi:type="dcterms:W3CDTF">2019-11-21T02:24:00Z</dcterms:modified>
</cp:coreProperties>
</file>